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F83BB" w14:textId="77777777" w:rsidR="00291F76" w:rsidRPr="000616CF" w:rsidRDefault="00DF1A11" w:rsidP="00291F76">
      <w:pPr>
        <w:keepNext/>
        <w:spacing w:before="120" w:after="120" w:line="240" w:lineRule="auto"/>
        <w:jc w:val="center"/>
        <w:rPr>
          <w:rFonts w:ascii="Arial" w:hAnsi="Arial" w:cs="Arial"/>
        </w:rPr>
      </w:pPr>
      <w:r w:rsidRPr="000616CF">
        <w:rPr>
          <w:rFonts w:ascii="Arial" w:hAnsi="Arial" w:cs="Arial"/>
          <w:noProof/>
          <w:lang w:val="es-ES" w:eastAsia="es-ES"/>
        </w:rPr>
        <w:drawing>
          <wp:inline distT="0" distB="0" distL="0" distR="0" wp14:anchorId="7DDB47D8" wp14:editId="60601297">
            <wp:extent cx="809625" cy="1009650"/>
            <wp:effectExtent l="19050" t="0" r="952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AD610A" w14:textId="77777777" w:rsidR="00291F76" w:rsidRPr="000616CF" w:rsidRDefault="00291F76" w:rsidP="00291F76">
      <w:pPr>
        <w:tabs>
          <w:tab w:val="left" w:pos="3119"/>
        </w:tabs>
        <w:spacing w:before="120" w:after="120" w:line="240" w:lineRule="auto"/>
        <w:jc w:val="center"/>
        <w:rPr>
          <w:rFonts w:ascii="Arial" w:hAnsi="Arial" w:cs="Arial"/>
          <w:lang w:val="es-ES_tradnl" w:eastAsia="es-ES"/>
        </w:rPr>
      </w:pPr>
      <w:r w:rsidRPr="000616CF">
        <w:rPr>
          <w:rFonts w:ascii="Arial" w:hAnsi="Arial" w:cs="Arial"/>
          <w:lang w:val="es-ES_tradnl" w:eastAsia="es-ES"/>
        </w:rPr>
        <w:t>GOBIERNO DE LA CIUDAD AUTÓNOMA DE BUENOS AIRES</w:t>
      </w:r>
    </w:p>
    <w:p w14:paraId="5170C11B" w14:textId="77777777" w:rsidR="00291F76" w:rsidRPr="000616CF" w:rsidRDefault="00291F76" w:rsidP="00291F76">
      <w:pPr>
        <w:spacing w:before="120" w:after="120" w:line="240" w:lineRule="auto"/>
        <w:jc w:val="center"/>
        <w:rPr>
          <w:rFonts w:ascii="Arial" w:hAnsi="Arial" w:cs="Arial"/>
        </w:rPr>
      </w:pPr>
      <w:r w:rsidRPr="000616CF">
        <w:rPr>
          <w:rFonts w:ascii="Arial" w:hAnsi="Arial" w:cs="Arial"/>
          <w:lang w:val="es-ES_tradnl" w:eastAsia="es-ES"/>
        </w:rPr>
        <w:t>Ministerio de Educación e Innovación</w:t>
      </w:r>
    </w:p>
    <w:p w14:paraId="6DAD080A" w14:textId="77777777" w:rsidR="00291F76" w:rsidRPr="000616CF" w:rsidRDefault="00AD48BF" w:rsidP="00291F76">
      <w:pPr>
        <w:tabs>
          <w:tab w:val="left" w:pos="3119"/>
        </w:tabs>
        <w:spacing w:before="120" w:after="120" w:line="240" w:lineRule="auto"/>
        <w:jc w:val="center"/>
        <w:rPr>
          <w:rFonts w:ascii="Arial" w:hAnsi="Arial" w:cs="Arial"/>
          <w:lang w:val="es-ES_tradnl" w:eastAsia="es-ES"/>
        </w:rPr>
      </w:pPr>
      <w:r w:rsidRPr="000616CF">
        <w:rPr>
          <w:rFonts w:ascii="Arial" w:hAnsi="Arial" w:cs="Arial"/>
          <w:lang w:val="es-ES_tradnl" w:eastAsia="es-ES"/>
        </w:rPr>
        <w:t>Dirección General de Escuelas Normales y Artísticas</w:t>
      </w:r>
    </w:p>
    <w:p w14:paraId="221A62AB" w14:textId="77777777" w:rsidR="006622CC" w:rsidRPr="000616CF" w:rsidRDefault="006622CC" w:rsidP="00291F76">
      <w:pPr>
        <w:tabs>
          <w:tab w:val="left" w:pos="3119"/>
        </w:tabs>
        <w:spacing w:before="120" w:after="120" w:line="240" w:lineRule="auto"/>
        <w:jc w:val="center"/>
        <w:rPr>
          <w:rFonts w:ascii="Arial" w:hAnsi="Arial" w:cs="Arial"/>
          <w:lang w:val="es-ES_tradnl" w:eastAsia="es-ES"/>
        </w:rPr>
      </w:pPr>
      <w:r w:rsidRPr="000616CF">
        <w:rPr>
          <w:rFonts w:ascii="Arial" w:hAnsi="Arial" w:cs="Arial"/>
          <w:lang w:val="es-ES_tradnl" w:eastAsia="es-ES"/>
        </w:rPr>
        <w:t>Dirección de Escuelas Normales</w:t>
      </w:r>
    </w:p>
    <w:p w14:paraId="6947F77C" w14:textId="77777777" w:rsidR="00291F76" w:rsidRPr="000616CF" w:rsidRDefault="00291F76" w:rsidP="00291F76">
      <w:pPr>
        <w:tabs>
          <w:tab w:val="left" w:pos="3119"/>
        </w:tabs>
        <w:spacing w:before="120" w:after="120" w:line="240" w:lineRule="auto"/>
        <w:jc w:val="center"/>
        <w:rPr>
          <w:rFonts w:ascii="Arial" w:hAnsi="Arial" w:cs="Arial"/>
          <w:lang w:val="es-ES_tradnl" w:eastAsia="es-ES"/>
        </w:rPr>
      </w:pPr>
    </w:p>
    <w:p w14:paraId="08EE4730" w14:textId="77777777" w:rsidR="00291F76" w:rsidRPr="000616CF" w:rsidRDefault="00291F76" w:rsidP="00291F76">
      <w:pPr>
        <w:keepNext/>
        <w:pBdr>
          <w:bottom w:val="single" w:sz="12" w:space="1" w:color="auto"/>
        </w:pBdr>
        <w:spacing w:before="120" w:after="120" w:line="240" w:lineRule="auto"/>
        <w:jc w:val="center"/>
        <w:outlineLvl w:val="5"/>
        <w:rPr>
          <w:rFonts w:ascii="Arial" w:hAnsi="Arial" w:cs="Arial"/>
          <w:b/>
          <w:bCs/>
          <w:lang w:val="es-ES" w:eastAsia="es-ES"/>
        </w:rPr>
      </w:pPr>
      <w:r w:rsidRPr="000616CF">
        <w:rPr>
          <w:rFonts w:ascii="Arial" w:hAnsi="Arial" w:cs="Arial"/>
          <w:b/>
          <w:bCs/>
          <w:lang w:val="es-ES" w:eastAsia="es-ES"/>
        </w:rPr>
        <w:t>Escuela Normal Superior N°</w:t>
      </w:r>
      <w:r w:rsidR="007543DF" w:rsidRPr="000616CF">
        <w:rPr>
          <w:rFonts w:ascii="Arial" w:hAnsi="Arial" w:cs="Arial"/>
          <w:b/>
          <w:bCs/>
          <w:lang w:val="es-ES" w:eastAsia="es-ES"/>
        </w:rPr>
        <w:t xml:space="preserve">7 </w:t>
      </w:r>
      <w:r w:rsidR="00F531C5" w:rsidRPr="000616CF">
        <w:rPr>
          <w:rFonts w:ascii="Arial" w:hAnsi="Arial" w:cs="Arial"/>
          <w:b/>
          <w:bCs/>
          <w:lang w:val="es-ES" w:eastAsia="es-ES"/>
        </w:rPr>
        <w:t>“</w:t>
      </w:r>
      <w:r w:rsidR="007543DF" w:rsidRPr="000616CF">
        <w:rPr>
          <w:rFonts w:ascii="Arial" w:hAnsi="Arial" w:cs="Arial"/>
          <w:b/>
          <w:bCs/>
          <w:lang w:val="es-ES" w:eastAsia="es-ES"/>
        </w:rPr>
        <w:t>José María Torres”</w:t>
      </w:r>
    </w:p>
    <w:p w14:paraId="382DA892" w14:textId="77777777" w:rsidR="00291F76" w:rsidRPr="000616CF" w:rsidRDefault="00291F76" w:rsidP="00291F76">
      <w:pPr>
        <w:spacing w:line="240" w:lineRule="auto"/>
        <w:rPr>
          <w:rFonts w:ascii="Arial" w:eastAsia="Times New Roman" w:hAnsi="Arial" w:cs="Arial"/>
          <w:lang w:eastAsia="es-AR"/>
        </w:rPr>
      </w:pPr>
      <w:r w:rsidRPr="000616CF">
        <w:rPr>
          <w:rFonts w:ascii="Arial" w:eastAsia="Times New Roman" w:hAnsi="Arial" w:cs="Arial"/>
          <w:color w:val="000000"/>
          <w:lang w:eastAsia="es-AR"/>
        </w:rPr>
        <w:t> </w:t>
      </w:r>
    </w:p>
    <w:p w14:paraId="4AA8C25A" w14:textId="77777777" w:rsidR="00291F76" w:rsidRPr="000616CF" w:rsidRDefault="00291F76" w:rsidP="00291F76">
      <w:pPr>
        <w:spacing w:line="240" w:lineRule="auto"/>
        <w:jc w:val="center"/>
        <w:rPr>
          <w:rFonts w:ascii="Arial" w:eastAsia="Times New Roman" w:hAnsi="Arial" w:cs="Arial"/>
          <w:lang w:eastAsia="es-AR"/>
        </w:rPr>
      </w:pPr>
      <w:r w:rsidRPr="000616CF">
        <w:rPr>
          <w:rFonts w:ascii="Arial" w:eastAsia="Times New Roman" w:hAnsi="Arial" w:cs="Arial"/>
          <w:b/>
          <w:bCs/>
          <w:color w:val="000000"/>
          <w:lang w:eastAsia="es-AR"/>
        </w:rPr>
        <w:t>LLAMADO A SELECCIÓN DE ANTECEDENTES</w:t>
      </w:r>
    </w:p>
    <w:p w14:paraId="4734E451" w14:textId="77777777" w:rsidR="00291F76" w:rsidRPr="000616CF" w:rsidRDefault="00291F76" w:rsidP="00291F76">
      <w:pPr>
        <w:spacing w:line="240" w:lineRule="auto"/>
        <w:jc w:val="center"/>
        <w:rPr>
          <w:rFonts w:ascii="Arial" w:eastAsia="Times New Roman" w:hAnsi="Arial" w:cs="Arial"/>
          <w:lang w:eastAsia="es-AR"/>
        </w:rPr>
      </w:pPr>
      <w:r w:rsidRPr="000616CF">
        <w:rPr>
          <w:rFonts w:ascii="Arial" w:eastAsia="Times New Roman" w:hAnsi="Arial" w:cs="Arial"/>
          <w:color w:val="000000"/>
          <w:lang w:eastAsia="es-AR"/>
        </w:rPr>
        <w:t> </w:t>
      </w:r>
    </w:p>
    <w:p w14:paraId="5327C74C" w14:textId="4B303DAC" w:rsidR="00291F76" w:rsidRPr="000616CF" w:rsidRDefault="00291F76" w:rsidP="00291F76">
      <w:pPr>
        <w:spacing w:line="240" w:lineRule="auto"/>
        <w:jc w:val="both"/>
        <w:rPr>
          <w:rFonts w:ascii="Arial" w:eastAsia="Times New Roman" w:hAnsi="Arial" w:cs="Arial"/>
          <w:lang w:eastAsia="es-AR"/>
        </w:rPr>
      </w:pPr>
      <w:r w:rsidRPr="000616CF">
        <w:rPr>
          <w:rFonts w:ascii="Arial" w:eastAsia="Times New Roman" w:hAnsi="Arial" w:cs="Arial"/>
          <w:color w:val="000000"/>
          <w:lang w:eastAsia="es-AR"/>
        </w:rPr>
        <w:t xml:space="preserve">El </w:t>
      </w:r>
      <w:r w:rsidR="0063734C" w:rsidRPr="000616CF">
        <w:rPr>
          <w:rFonts w:ascii="Arial" w:eastAsia="Times New Roman" w:hAnsi="Arial" w:cs="Arial"/>
          <w:color w:val="000000"/>
          <w:lang w:eastAsia="es-AR"/>
        </w:rPr>
        <w:t xml:space="preserve">Rectorado y el </w:t>
      </w:r>
      <w:r w:rsidRPr="000616CF">
        <w:rPr>
          <w:rFonts w:ascii="Arial" w:eastAsia="Times New Roman" w:hAnsi="Arial" w:cs="Arial"/>
          <w:color w:val="000000"/>
          <w:lang w:eastAsia="es-AR"/>
        </w:rPr>
        <w:t xml:space="preserve">Consejo Directivo de la Escuela Normal </w:t>
      </w:r>
      <w:r w:rsidR="00AD48BF" w:rsidRPr="000616CF">
        <w:rPr>
          <w:rFonts w:ascii="Arial" w:eastAsia="Times New Roman" w:hAnsi="Arial" w:cs="Arial"/>
          <w:color w:val="000000"/>
          <w:lang w:eastAsia="es-AR"/>
        </w:rPr>
        <w:t xml:space="preserve">Superior </w:t>
      </w:r>
      <w:proofErr w:type="spellStart"/>
      <w:r w:rsidR="00AD48BF" w:rsidRPr="000616CF">
        <w:rPr>
          <w:rFonts w:ascii="Arial" w:eastAsia="Times New Roman" w:hAnsi="Arial" w:cs="Arial"/>
          <w:color w:val="000000"/>
          <w:lang w:eastAsia="es-AR"/>
        </w:rPr>
        <w:t>Nº</w:t>
      </w:r>
      <w:proofErr w:type="spellEnd"/>
      <w:r w:rsidR="00AD48BF" w:rsidRPr="000616CF">
        <w:rPr>
          <w:rFonts w:ascii="Arial" w:eastAsia="Times New Roman" w:hAnsi="Arial" w:cs="Arial"/>
          <w:color w:val="000000"/>
          <w:lang w:eastAsia="es-AR"/>
        </w:rPr>
        <w:t xml:space="preserve"> 7</w:t>
      </w:r>
      <w:r w:rsidR="006622CC" w:rsidRPr="000616CF">
        <w:rPr>
          <w:rFonts w:ascii="Arial" w:eastAsia="Times New Roman" w:hAnsi="Arial" w:cs="Arial"/>
          <w:color w:val="000000"/>
          <w:lang w:eastAsia="es-AR"/>
        </w:rPr>
        <w:t xml:space="preserve"> </w:t>
      </w:r>
      <w:r w:rsidR="007E689A" w:rsidRPr="000616CF">
        <w:rPr>
          <w:rFonts w:ascii="Arial" w:eastAsia="Times New Roman" w:hAnsi="Arial" w:cs="Arial"/>
          <w:color w:val="000000"/>
          <w:lang w:eastAsia="es-AR"/>
        </w:rPr>
        <w:t>convocan a</w:t>
      </w:r>
      <w:r w:rsidRPr="000616CF">
        <w:rPr>
          <w:rFonts w:ascii="Arial" w:eastAsia="Times New Roman" w:hAnsi="Arial" w:cs="Arial"/>
          <w:color w:val="000000"/>
          <w:lang w:eastAsia="es-AR"/>
        </w:rPr>
        <w:t xml:space="preserve"> </w:t>
      </w:r>
      <w:r w:rsidR="007E689A" w:rsidRPr="000616CF">
        <w:rPr>
          <w:rFonts w:ascii="Arial" w:eastAsia="Times New Roman" w:hAnsi="Arial" w:cs="Arial"/>
          <w:color w:val="000000"/>
          <w:lang w:eastAsia="es-AR"/>
        </w:rPr>
        <w:t>inscripción para cubrir</w:t>
      </w:r>
      <w:r w:rsidRPr="000616CF">
        <w:rPr>
          <w:rFonts w:ascii="Arial" w:eastAsia="Times New Roman" w:hAnsi="Arial" w:cs="Arial"/>
          <w:color w:val="000000"/>
          <w:lang w:eastAsia="es-AR"/>
        </w:rPr>
        <w:t xml:space="preserve"> </w:t>
      </w:r>
      <w:r w:rsidR="007E689A" w:rsidRPr="000616CF">
        <w:rPr>
          <w:rFonts w:ascii="Arial" w:eastAsia="Times New Roman" w:hAnsi="Arial" w:cs="Arial"/>
          <w:color w:val="000000"/>
          <w:lang w:eastAsia="es-AR"/>
        </w:rPr>
        <w:t>eventuales interinatos y suplencias en</w:t>
      </w:r>
      <w:r w:rsidRPr="000616CF">
        <w:rPr>
          <w:rFonts w:ascii="Arial" w:eastAsia="Times New Roman" w:hAnsi="Arial" w:cs="Arial"/>
          <w:color w:val="000000"/>
          <w:lang w:eastAsia="es-AR"/>
        </w:rPr>
        <w:t xml:space="preserve"> el siguiente espa</w:t>
      </w:r>
      <w:r w:rsidR="00AD48BF" w:rsidRPr="000616CF">
        <w:rPr>
          <w:rFonts w:ascii="Arial" w:eastAsia="Times New Roman" w:hAnsi="Arial" w:cs="Arial"/>
          <w:color w:val="000000"/>
          <w:lang w:eastAsia="es-AR"/>
        </w:rPr>
        <w:t>cio curricular</w:t>
      </w:r>
      <w:r w:rsidR="00957DE6" w:rsidRPr="000616CF">
        <w:rPr>
          <w:rFonts w:ascii="Arial" w:eastAsia="Times New Roman" w:hAnsi="Arial" w:cs="Arial"/>
          <w:color w:val="000000"/>
          <w:lang w:eastAsia="es-AR"/>
        </w:rPr>
        <w:t>:</w:t>
      </w:r>
    </w:p>
    <w:p w14:paraId="3815A093" w14:textId="77777777" w:rsidR="00291F76" w:rsidRPr="000616CF" w:rsidRDefault="00291F76" w:rsidP="00D85E7A">
      <w:pPr>
        <w:spacing w:line="240" w:lineRule="auto"/>
        <w:jc w:val="both"/>
        <w:rPr>
          <w:rFonts w:ascii="Arial" w:eastAsia="Times New Roman" w:hAnsi="Arial" w:cs="Arial"/>
          <w:lang w:eastAsia="es-AR"/>
        </w:rPr>
      </w:pPr>
      <w:r w:rsidRPr="000616CF">
        <w:rPr>
          <w:rFonts w:ascii="Arial" w:eastAsia="Times New Roman" w:hAnsi="Arial" w:cs="Arial"/>
          <w:color w:val="000000"/>
          <w:lang w:eastAsia="es-AR"/>
        </w:rPr>
        <w:t> </w:t>
      </w:r>
      <w:r w:rsidRPr="000616CF">
        <w:rPr>
          <w:rFonts w:ascii="Arial" w:eastAsia="Times New Roman" w:hAnsi="Arial" w:cs="Arial"/>
          <w:b/>
          <w:bCs/>
          <w:color w:val="000000"/>
          <w:lang w:eastAsia="es-AR"/>
        </w:rPr>
        <w:t> 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1836"/>
      </w:tblGrid>
      <w:tr w:rsidR="00957DE6" w:rsidRPr="000616CF" w14:paraId="41F89F23" w14:textId="77777777" w:rsidTr="00AC742D">
        <w:tc>
          <w:tcPr>
            <w:tcW w:w="6663" w:type="dxa"/>
          </w:tcPr>
          <w:p w14:paraId="30BE0BCF" w14:textId="31D5B149" w:rsidR="00957DE6" w:rsidRPr="000616CF" w:rsidRDefault="00984E8E" w:rsidP="001C4F11">
            <w:pPr>
              <w:pStyle w:val="Prrafodelista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lang w:val="es-ES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" w:eastAsia="es-AR"/>
              </w:rPr>
              <w:t>Seminario de Matemática en el 2º ciclo</w:t>
            </w:r>
            <w:r w:rsidR="00372D69" w:rsidRPr="000616CF">
              <w:rPr>
                <w:rFonts w:ascii="Arial" w:eastAsia="Times New Roman" w:hAnsi="Arial" w:cs="Arial"/>
                <w:b/>
                <w:bCs/>
                <w:color w:val="000000"/>
                <w:lang w:val="es-ES" w:eastAsia="es-AR"/>
              </w:rPr>
              <w:t xml:space="preserve"> </w:t>
            </w:r>
            <w:r w:rsidR="00957DE6" w:rsidRPr="000616CF">
              <w:rPr>
                <w:rFonts w:ascii="Arial" w:eastAsia="Times New Roman" w:hAnsi="Arial" w:cs="Arial"/>
                <w:b/>
                <w:bCs/>
                <w:color w:val="000000"/>
                <w:lang w:val="es-ES" w:eastAsia="es-AR"/>
              </w:rPr>
              <w:t>– C</w:t>
            </w:r>
            <w:r w:rsidR="00372D69" w:rsidRPr="000616CF">
              <w:rPr>
                <w:rFonts w:ascii="Arial" w:eastAsia="Times New Roman" w:hAnsi="Arial" w:cs="Arial"/>
                <w:b/>
                <w:bCs/>
                <w:color w:val="000000"/>
                <w:lang w:val="es-ES" w:eastAsia="es-AR"/>
              </w:rPr>
              <w:t>FE</w:t>
            </w:r>
            <w:r w:rsidR="00957DE6" w:rsidRPr="000616CF">
              <w:rPr>
                <w:rFonts w:ascii="Arial" w:eastAsia="Times New Roman" w:hAnsi="Arial" w:cs="Arial"/>
                <w:b/>
                <w:bCs/>
                <w:color w:val="000000"/>
                <w:lang w:val="es-ES" w:eastAsia="es-AR"/>
              </w:rPr>
              <w:t xml:space="preserve"> – PEP</w:t>
            </w:r>
          </w:p>
        </w:tc>
        <w:tc>
          <w:tcPr>
            <w:tcW w:w="1836" w:type="dxa"/>
          </w:tcPr>
          <w:p w14:paraId="05D7C6F7" w14:textId="6C418C56" w:rsidR="00957DE6" w:rsidRPr="000616CF" w:rsidRDefault="00984E8E" w:rsidP="001C4F11">
            <w:pPr>
              <w:pStyle w:val="Prrafodelista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lang w:val="es-ES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" w:eastAsia="es-AR"/>
              </w:rPr>
              <w:t>3</w:t>
            </w:r>
            <w:r w:rsidR="00957DE6" w:rsidRPr="000616CF">
              <w:rPr>
                <w:rFonts w:ascii="Arial" w:eastAsia="Times New Roman" w:hAnsi="Arial" w:cs="Arial"/>
                <w:b/>
                <w:bCs/>
                <w:color w:val="000000"/>
                <w:lang w:val="es-ES" w:eastAsia="es-AR"/>
              </w:rPr>
              <w:t xml:space="preserve"> h</w:t>
            </w:r>
            <w:r w:rsidR="00AC742D" w:rsidRPr="000616CF">
              <w:rPr>
                <w:rFonts w:ascii="Arial" w:eastAsia="Times New Roman" w:hAnsi="Arial" w:cs="Arial"/>
                <w:b/>
                <w:bCs/>
                <w:color w:val="000000"/>
                <w:lang w:val="es-ES" w:eastAsia="es-AR"/>
              </w:rPr>
              <w:t>oras cátedra</w:t>
            </w:r>
          </w:p>
        </w:tc>
      </w:tr>
    </w:tbl>
    <w:p w14:paraId="79FDDE66" w14:textId="77777777" w:rsidR="00291F76" w:rsidRPr="000616CF" w:rsidRDefault="00291F76" w:rsidP="001C4F11">
      <w:pPr>
        <w:pStyle w:val="Prrafodelista"/>
        <w:spacing w:line="240" w:lineRule="auto"/>
        <w:ind w:left="1428"/>
        <w:rPr>
          <w:rFonts w:ascii="Arial" w:eastAsia="Times New Roman" w:hAnsi="Arial" w:cs="Arial"/>
          <w:b/>
          <w:bCs/>
          <w:color w:val="000000"/>
          <w:lang w:val="es-ES" w:eastAsia="es-AR"/>
        </w:rPr>
      </w:pPr>
    </w:p>
    <w:p w14:paraId="1B49E359" w14:textId="77777777" w:rsidR="00C8030E" w:rsidRPr="000616CF" w:rsidRDefault="00C8030E" w:rsidP="00C8030E">
      <w:pPr>
        <w:spacing w:before="280" w:after="280"/>
        <w:jc w:val="both"/>
        <w:rPr>
          <w:rFonts w:ascii="Arial" w:eastAsia="Times New Roman" w:hAnsi="Arial" w:cs="Arial"/>
          <w:lang w:eastAsia="es-AR"/>
        </w:rPr>
      </w:pPr>
      <w:r w:rsidRPr="000616CF">
        <w:rPr>
          <w:rFonts w:ascii="Arial" w:eastAsia="Times New Roman" w:hAnsi="Arial" w:cs="Arial"/>
          <w:b/>
          <w:bCs/>
          <w:color w:val="000000"/>
          <w:lang w:eastAsia="es-AR"/>
        </w:rPr>
        <w:t>TURNOS MAÑANA y VESPERTINO - Los horarios serán los establecidos por el Profesorado en el momento de designación del cargo de referencia, según las necesidades institucionales.</w:t>
      </w:r>
    </w:p>
    <w:p w14:paraId="7CA37D35" w14:textId="77777777" w:rsidR="007543DF" w:rsidRPr="000616CF" w:rsidRDefault="007543DF" w:rsidP="007543DF">
      <w:pPr>
        <w:pStyle w:val="NormalWeb"/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0616CF">
        <w:rPr>
          <w:rFonts w:ascii="Arial" w:hAnsi="Arial" w:cs="Arial"/>
          <w:b/>
          <w:color w:val="000000"/>
          <w:sz w:val="22"/>
          <w:szCs w:val="22"/>
        </w:rPr>
        <w:t>Requisitos excluyente</w:t>
      </w:r>
      <w:r w:rsidR="00AD48BF" w:rsidRPr="000616CF">
        <w:rPr>
          <w:rFonts w:ascii="Arial" w:hAnsi="Arial" w:cs="Arial"/>
          <w:b/>
          <w:color w:val="000000"/>
          <w:sz w:val="22"/>
          <w:szCs w:val="22"/>
        </w:rPr>
        <w:t>s</w:t>
      </w:r>
      <w:r w:rsidRPr="000616CF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07FE3EAF" w14:textId="14E4BA61" w:rsidR="004F7CEE" w:rsidRDefault="004F7CEE" w:rsidP="004F7CEE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7543DF" w:rsidRPr="000616CF">
        <w:rPr>
          <w:rFonts w:ascii="Arial" w:hAnsi="Arial" w:cs="Arial"/>
          <w:color w:val="000000"/>
          <w:sz w:val="22"/>
          <w:szCs w:val="22"/>
        </w:rPr>
        <w:t xml:space="preserve">Título habilitante para la docencia </w:t>
      </w:r>
      <w:r w:rsidR="00AD48BF" w:rsidRPr="000616CF">
        <w:rPr>
          <w:rFonts w:ascii="Arial" w:hAnsi="Arial" w:cs="Arial"/>
          <w:color w:val="000000"/>
          <w:sz w:val="22"/>
          <w:szCs w:val="22"/>
        </w:rPr>
        <w:t>en el Nivel Superior</w:t>
      </w:r>
      <w:r w:rsidR="0045235E" w:rsidRPr="000616CF">
        <w:rPr>
          <w:rFonts w:ascii="Arial" w:hAnsi="Arial" w:cs="Arial"/>
          <w:color w:val="000000"/>
          <w:sz w:val="22"/>
          <w:szCs w:val="22"/>
        </w:rPr>
        <w:t xml:space="preserve">: </w:t>
      </w:r>
      <w:r w:rsidR="000616CF" w:rsidRPr="000616CF">
        <w:rPr>
          <w:rFonts w:ascii="Arial" w:hAnsi="Arial" w:cs="Arial"/>
          <w:sz w:val="22"/>
          <w:szCs w:val="22"/>
        </w:rPr>
        <w:t xml:space="preserve">Profesor/a y/o Licenciado/a en </w:t>
      </w:r>
      <w:r w:rsidR="005E7E1E">
        <w:rPr>
          <w:rFonts w:ascii="Arial" w:hAnsi="Arial" w:cs="Arial"/>
          <w:sz w:val="22"/>
          <w:szCs w:val="22"/>
        </w:rPr>
        <w:t>Matemática</w:t>
      </w:r>
      <w:r w:rsidR="000616CF" w:rsidRPr="000616CF">
        <w:rPr>
          <w:rFonts w:ascii="Arial" w:hAnsi="Arial" w:cs="Arial"/>
          <w:sz w:val="22"/>
          <w:szCs w:val="22"/>
        </w:rPr>
        <w:t>/ Prof</w:t>
      </w:r>
      <w:r w:rsidR="0028431A">
        <w:rPr>
          <w:rFonts w:ascii="Arial" w:hAnsi="Arial" w:cs="Arial"/>
          <w:sz w:val="22"/>
          <w:szCs w:val="22"/>
        </w:rPr>
        <w:t xml:space="preserve">. </w:t>
      </w:r>
      <w:r w:rsidR="000616CF" w:rsidRPr="000616CF">
        <w:rPr>
          <w:rFonts w:ascii="Arial" w:hAnsi="Arial" w:cs="Arial"/>
          <w:sz w:val="22"/>
          <w:szCs w:val="22"/>
        </w:rPr>
        <w:t xml:space="preserve">y/o Lic. en Cs. </w:t>
      </w:r>
      <w:r w:rsidR="00CF017B">
        <w:rPr>
          <w:rFonts w:ascii="Arial" w:hAnsi="Arial" w:cs="Arial"/>
          <w:sz w:val="22"/>
          <w:szCs w:val="22"/>
        </w:rPr>
        <w:t>d</w:t>
      </w:r>
      <w:r w:rsidR="000616CF" w:rsidRPr="000616CF">
        <w:rPr>
          <w:rFonts w:ascii="Arial" w:hAnsi="Arial" w:cs="Arial"/>
          <w:sz w:val="22"/>
          <w:szCs w:val="22"/>
        </w:rPr>
        <w:t xml:space="preserve">e la Educación en ambos casos con especialización en Didáctica de </w:t>
      </w:r>
      <w:r w:rsidR="005E7E1E">
        <w:rPr>
          <w:rFonts w:ascii="Arial" w:hAnsi="Arial" w:cs="Arial"/>
          <w:sz w:val="22"/>
          <w:szCs w:val="22"/>
        </w:rPr>
        <w:t>la Matemática</w:t>
      </w:r>
      <w:r>
        <w:rPr>
          <w:rFonts w:ascii="Arial" w:hAnsi="Arial" w:cs="Arial"/>
          <w:sz w:val="22"/>
          <w:szCs w:val="22"/>
        </w:rPr>
        <w:t>.</w:t>
      </w:r>
      <w:r w:rsidR="000616CF" w:rsidRPr="000616CF">
        <w:rPr>
          <w:rFonts w:ascii="Arial" w:hAnsi="Arial" w:cs="Arial"/>
          <w:sz w:val="22"/>
          <w:szCs w:val="22"/>
        </w:rPr>
        <w:t xml:space="preserve"> </w:t>
      </w:r>
    </w:p>
    <w:p w14:paraId="3C02CF75" w14:textId="5B3E6C54" w:rsidR="004F7CEE" w:rsidRPr="004F7CEE" w:rsidRDefault="004F7CEE" w:rsidP="004F7CE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- Experiencia comprobable</w:t>
      </w:r>
      <w:r w:rsidR="00C4436B">
        <w:rPr>
          <w:rFonts w:ascii="Arial" w:hAnsi="Arial" w:cs="Arial"/>
          <w:sz w:val="22"/>
          <w:szCs w:val="22"/>
        </w:rPr>
        <w:t xml:space="preserve"> </w:t>
      </w:r>
      <w:r w:rsidR="00C4436B" w:rsidRPr="00023452">
        <w:rPr>
          <w:rFonts w:ascii="Arial" w:hAnsi="Arial" w:cs="Arial"/>
          <w:sz w:val="22"/>
          <w:szCs w:val="22"/>
        </w:rPr>
        <w:t xml:space="preserve">asociada </w:t>
      </w:r>
      <w:r w:rsidR="00C4436B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nivel primario. </w:t>
      </w:r>
    </w:p>
    <w:p w14:paraId="326832C4" w14:textId="44F063B8" w:rsidR="00996E4B" w:rsidRPr="000616CF" w:rsidRDefault="000616CF" w:rsidP="004F7CEE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616CF">
        <w:rPr>
          <w:rFonts w:ascii="Arial" w:hAnsi="Arial" w:cs="Arial"/>
          <w:sz w:val="22"/>
          <w:szCs w:val="22"/>
        </w:rPr>
        <w:t xml:space="preserve"> </w:t>
      </w:r>
      <w:r w:rsidR="004F7CEE">
        <w:rPr>
          <w:rFonts w:ascii="Arial" w:hAnsi="Arial" w:cs="Arial"/>
          <w:sz w:val="22"/>
          <w:szCs w:val="22"/>
        </w:rPr>
        <w:t>-</w:t>
      </w:r>
      <w:r w:rsidR="007543DF" w:rsidRPr="000616CF">
        <w:rPr>
          <w:rFonts w:ascii="Arial" w:hAnsi="Arial" w:cs="Arial"/>
          <w:color w:val="000000"/>
          <w:sz w:val="22"/>
          <w:szCs w:val="22"/>
        </w:rPr>
        <w:t xml:space="preserve">Presentación de la propuesta pedagógica como se detalla en el apartado </w:t>
      </w:r>
      <w:r w:rsidR="007543DF" w:rsidRPr="000616CF">
        <w:rPr>
          <w:rFonts w:ascii="Arial" w:hAnsi="Arial" w:cs="Arial"/>
          <w:i/>
          <w:iCs/>
          <w:color w:val="000000"/>
          <w:sz w:val="22"/>
          <w:szCs w:val="22"/>
        </w:rPr>
        <w:t>Requisitos para la inscripción</w:t>
      </w:r>
      <w:r w:rsidR="007543DF" w:rsidRPr="000616CF">
        <w:rPr>
          <w:rFonts w:ascii="Arial" w:hAnsi="Arial" w:cs="Arial"/>
          <w:color w:val="000000"/>
          <w:sz w:val="22"/>
          <w:szCs w:val="22"/>
        </w:rPr>
        <w:t>.</w:t>
      </w:r>
    </w:p>
    <w:p w14:paraId="62704D89" w14:textId="77777777" w:rsidR="007543DF" w:rsidRPr="000616CF" w:rsidRDefault="007543DF" w:rsidP="000D2A4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616CF">
        <w:rPr>
          <w:rFonts w:ascii="Arial" w:hAnsi="Arial" w:cs="Arial"/>
          <w:color w:val="000000"/>
          <w:sz w:val="22"/>
          <w:szCs w:val="22"/>
        </w:rPr>
        <w:t>Se valorará, además, de manera preferencial:</w:t>
      </w:r>
    </w:p>
    <w:p w14:paraId="7592F82F" w14:textId="7B946B05" w:rsidR="000D2A4F" w:rsidRPr="004F7CEE" w:rsidRDefault="000D2A4F" w:rsidP="0045235E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4F7CEE" w:rsidRPr="000616CF">
        <w:rPr>
          <w:rFonts w:ascii="Arial" w:hAnsi="Arial" w:cs="Arial"/>
          <w:color w:val="000000"/>
          <w:sz w:val="22"/>
          <w:szCs w:val="22"/>
        </w:rPr>
        <w:t xml:space="preserve">- </w:t>
      </w:r>
      <w:r w:rsidR="004F7CEE" w:rsidRPr="000616CF">
        <w:rPr>
          <w:rFonts w:ascii="Arial" w:hAnsi="Arial" w:cs="Arial"/>
          <w:sz w:val="22"/>
          <w:szCs w:val="22"/>
        </w:rPr>
        <w:t>Experiencia y trayectoria acreditada en la Formación Docente en el Nivel Primario y, en particular, en el espacio que se concursa</w:t>
      </w:r>
      <w:r w:rsidR="004F7CEE">
        <w:rPr>
          <w:rFonts w:ascii="Arial" w:hAnsi="Arial" w:cs="Arial"/>
          <w:sz w:val="22"/>
          <w:szCs w:val="22"/>
        </w:rPr>
        <w:t>.</w:t>
      </w:r>
    </w:p>
    <w:p w14:paraId="52B1D806" w14:textId="15F16634" w:rsidR="0045235E" w:rsidRPr="000616CF" w:rsidRDefault="000616CF" w:rsidP="0045235E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0616CF">
        <w:rPr>
          <w:rFonts w:ascii="Arial" w:hAnsi="Arial" w:cs="Arial"/>
          <w:color w:val="000000"/>
          <w:sz w:val="22"/>
          <w:szCs w:val="22"/>
        </w:rPr>
        <w:t>-</w:t>
      </w:r>
      <w:r w:rsidR="0045235E" w:rsidRPr="000616CF">
        <w:rPr>
          <w:rFonts w:ascii="Arial" w:hAnsi="Arial" w:cs="Arial"/>
          <w:color w:val="000000"/>
          <w:sz w:val="22"/>
          <w:szCs w:val="22"/>
        </w:rPr>
        <w:t>Formación académica especializada y experiencia profesional vinculada con la instancia para la cual se postula</w:t>
      </w:r>
      <w:r w:rsidR="004F7CEE">
        <w:rPr>
          <w:rFonts w:ascii="Arial" w:hAnsi="Arial" w:cs="Arial"/>
          <w:color w:val="000000"/>
          <w:sz w:val="22"/>
          <w:szCs w:val="22"/>
        </w:rPr>
        <w:t>.</w:t>
      </w:r>
    </w:p>
    <w:p w14:paraId="095C7E5B" w14:textId="3DC6588A" w:rsidR="0028431A" w:rsidRDefault="0028431A" w:rsidP="000616CF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8746003" w14:textId="77777777" w:rsidR="004F7CEE" w:rsidRDefault="004F7CEE" w:rsidP="000616CF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342D8A0" w14:textId="7B00E5CE" w:rsidR="00996E4B" w:rsidRPr="000616CF" w:rsidRDefault="0028431A" w:rsidP="000616C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highlight w:val="cyan"/>
        </w:rPr>
      </w:pPr>
      <w:r>
        <w:rPr>
          <w:rFonts w:ascii="Arial" w:hAnsi="Arial" w:cs="Arial"/>
          <w:sz w:val="22"/>
          <w:szCs w:val="22"/>
        </w:rPr>
        <w:lastRenderedPageBreak/>
        <w:t>- Producción de materiales vinculados con la enseñanza de la</w:t>
      </w:r>
      <w:r w:rsidR="00CF017B">
        <w:rPr>
          <w:rFonts w:ascii="Arial" w:hAnsi="Arial" w:cs="Arial"/>
          <w:sz w:val="22"/>
          <w:szCs w:val="22"/>
        </w:rPr>
        <w:t xml:space="preserve"> Matemática </w:t>
      </w:r>
      <w:r>
        <w:rPr>
          <w:rFonts w:ascii="Arial" w:hAnsi="Arial" w:cs="Arial"/>
          <w:sz w:val="22"/>
          <w:szCs w:val="22"/>
        </w:rPr>
        <w:t xml:space="preserve">en el </w:t>
      </w:r>
      <w:r w:rsidR="00CF017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ivel </w:t>
      </w:r>
      <w:r w:rsidR="00CF017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rimario. </w:t>
      </w:r>
      <w:r w:rsidR="000616CF" w:rsidRPr="000616CF">
        <w:rPr>
          <w:rFonts w:ascii="Arial" w:hAnsi="Arial" w:cs="Arial"/>
          <w:sz w:val="22"/>
          <w:szCs w:val="22"/>
        </w:rPr>
        <w:t xml:space="preserve"> </w:t>
      </w:r>
    </w:p>
    <w:p w14:paraId="367D24C7" w14:textId="266FD73E" w:rsidR="00733BE4" w:rsidRPr="000616CF" w:rsidRDefault="00733BE4" w:rsidP="00AD48B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616CF">
        <w:rPr>
          <w:rFonts w:ascii="Arial" w:hAnsi="Arial" w:cs="Arial"/>
          <w:color w:val="000000"/>
          <w:sz w:val="22"/>
          <w:szCs w:val="22"/>
        </w:rPr>
        <w:t xml:space="preserve">La comisión evaluadora valorará el conjunto de los antecedentes profesionales considerando en particular aquellos que evidencien elecciones estrechamente vinculadas </w:t>
      </w:r>
      <w:r w:rsidR="00957DE6" w:rsidRPr="000616CF">
        <w:rPr>
          <w:rFonts w:ascii="Arial" w:hAnsi="Arial" w:cs="Arial"/>
          <w:color w:val="000000"/>
          <w:sz w:val="22"/>
          <w:szCs w:val="22"/>
        </w:rPr>
        <w:t>con</w:t>
      </w:r>
      <w:r w:rsidRPr="000616CF">
        <w:rPr>
          <w:rFonts w:ascii="Arial" w:hAnsi="Arial" w:cs="Arial"/>
          <w:color w:val="000000"/>
          <w:sz w:val="22"/>
          <w:szCs w:val="22"/>
        </w:rPr>
        <w:t xml:space="preserve"> la instancia </w:t>
      </w:r>
      <w:r w:rsidR="00AD48BF" w:rsidRPr="000616CF">
        <w:rPr>
          <w:rFonts w:ascii="Arial" w:hAnsi="Arial" w:cs="Arial"/>
          <w:color w:val="000000"/>
          <w:sz w:val="22"/>
          <w:szCs w:val="22"/>
        </w:rPr>
        <w:t xml:space="preserve">a la </w:t>
      </w:r>
      <w:r w:rsidRPr="000616CF">
        <w:rPr>
          <w:rFonts w:ascii="Arial" w:hAnsi="Arial" w:cs="Arial"/>
          <w:color w:val="000000"/>
          <w:sz w:val="22"/>
          <w:szCs w:val="22"/>
        </w:rPr>
        <w:t xml:space="preserve">que se </w:t>
      </w:r>
      <w:r w:rsidR="00AD48BF" w:rsidRPr="000616CF">
        <w:rPr>
          <w:rFonts w:ascii="Arial" w:hAnsi="Arial" w:cs="Arial"/>
          <w:color w:val="000000"/>
          <w:sz w:val="22"/>
          <w:szCs w:val="22"/>
        </w:rPr>
        <w:t xml:space="preserve">postula </w:t>
      </w:r>
      <w:r w:rsidRPr="000616CF">
        <w:rPr>
          <w:rFonts w:ascii="Arial" w:hAnsi="Arial" w:cs="Arial"/>
          <w:color w:val="000000"/>
          <w:sz w:val="22"/>
          <w:szCs w:val="22"/>
        </w:rPr>
        <w:t>y la calidad y pertinencia de la propuesta pedagógica que presenten los postulantes</w:t>
      </w:r>
      <w:r w:rsidR="00AD48BF" w:rsidRPr="000616CF">
        <w:rPr>
          <w:rFonts w:ascii="Arial" w:hAnsi="Arial" w:cs="Arial"/>
          <w:color w:val="000000"/>
          <w:sz w:val="22"/>
          <w:szCs w:val="22"/>
        </w:rPr>
        <w:t>.</w:t>
      </w:r>
    </w:p>
    <w:p w14:paraId="79F8B80A" w14:textId="77777777" w:rsidR="00733BE4" w:rsidRPr="000616CF" w:rsidRDefault="00733BE4" w:rsidP="00AD48BF">
      <w:pPr>
        <w:spacing w:line="0" w:lineRule="atLeast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0616CF">
        <w:rPr>
          <w:rFonts w:ascii="Arial" w:eastAsia="Times New Roman" w:hAnsi="Arial" w:cs="Arial"/>
          <w:b/>
          <w:bCs/>
          <w:color w:val="000000"/>
          <w:lang w:val="es-MX" w:eastAsia="es-MX"/>
        </w:rPr>
        <w:t>El jurado podrá convocar a coloquio en caso de considerarlo necesario para definir el orden de mérito.</w:t>
      </w:r>
    </w:p>
    <w:p w14:paraId="55B94EFE" w14:textId="77777777" w:rsidR="00733BE4" w:rsidRPr="000616CF" w:rsidRDefault="00733BE4" w:rsidP="00733BE4">
      <w:pPr>
        <w:pStyle w:val="NormalWeb"/>
        <w:rPr>
          <w:rFonts w:ascii="Arial" w:hAnsi="Arial" w:cs="Arial"/>
          <w:b/>
          <w:color w:val="000000"/>
          <w:sz w:val="22"/>
          <w:szCs w:val="22"/>
          <w:lang w:val="es-ES" w:eastAsia="zh-CN"/>
        </w:rPr>
      </w:pPr>
      <w:r w:rsidRPr="000616CF">
        <w:rPr>
          <w:rFonts w:ascii="Arial" w:hAnsi="Arial" w:cs="Arial"/>
          <w:b/>
          <w:color w:val="000000"/>
          <w:sz w:val="22"/>
          <w:szCs w:val="22"/>
          <w:lang w:val="es-ES" w:eastAsia="zh-CN"/>
        </w:rPr>
        <w:t>REQUISTOS PARA LA INSCRIPCIÓN</w:t>
      </w:r>
    </w:p>
    <w:p w14:paraId="41184DC0" w14:textId="77777777" w:rsidR="00733BE4" w:rsidRPr="000616CF" w:rsidRDefault="00733BE4" w:rsidP="0063734C">
      <w:pPr>
        <w:numPr>
          <w:ilvl w:val="0"/>
          <w:numId w:val="8"/>
        </w:num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color w:val="000000"/>
          <w:lang w:val="es-ES" w:eastAsia="zh-CN"/>
        </w:rPr>
        <w:t>Carpeta de tres solapas. En la tapa colocar nombre, apellido y cargo al que aspira.</w:t>
      </w:r>
    </w:p>
    <w:p w14:paraId="5C6B92AB" w14:textId="77777777" w:rsidR="00733BE4" w:rsidRPr="000616CF" w:rsidRDefault="00733BE4" w:rsidP="0063734C">
      <w:pPr>
        <w:numPr>
          <w:ilvl w:val="0"/>
          <w:numId w:val="8"/>
        </w:num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color w:val="000000"/>
          <w:lang w:val="es-ES" w:eastAsia="zh-CN"/>
        </w:rPr>
        <w:t xml:space="preserve">Carta de presentación que exprese motivaciones para la postulación al cargo. </w:t>
      </w:r>
    </w:p>
    <w:p w14:paraId="25E694BF" w14:textId="77777777" w:rsidR="001866E7" w:rsidRPr="000616CF" w:rsidRDefault="00733BE4" w:rsidP="0063734C">
      <w:pPr>
        <w:numPr>
          <w:ilvl w:val="0"/>
          <w:numId w:val="8"/>
        </w:num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es-ES" w:eastAsia="zh-CN"/>
        </w:rPr>
      </w:pPr>
      <w:proofErr w:type="spellStart"/>
      <w:r w:rsidRPr="000616CF">
        <w:rPr>
          <w:rFonts w:ascii="Arial" w:eastAsia="Times New Roman" w:hAnsi="Arial" w:cs="Arial"/>
          <w:color w:val="000000"/>
          <w:lang w:val="es-ES" w:eastAsia="zh-CN"/>
        </w:rPr>
        <w:t>Curriculum</w:t>
      </w:r>
      <w:proofErr w:type="spellEnd"/>
      <w:r w:rsidRPr="000616CF">
        <w:rPr>
          <w:rFonts w:ascii="Arial" w:eastAsia="Times New Roman" w:hAnsi="Arial" w:cs="Arial"/>
          <w:color w:val="000000"/>
          <w:lang w:val="es-ES" w:eastAsia="zh-CN"/>
        </w:rPr>
        <w:t xml:space="preserve"> Vitae foliado y firmado en todas las páginas, con carácter de declaración jurada. Debe estar organizado de acuerdo con el modelo que se adjunta en el anexo.</w:t>
      </w:r>
    </w:p>
    <w:p w14:paraId="19E52913" w14:textId="6A891CC1" w:rsidR="001866E7" w:rsidRPr="000616CF" w:rsidRDefault="00733BE4" w:rsidP="0063734C">
      <w:pPr>
        <w:numPr>
          <w:ilvl w:val="0"/>
          <w:numId w:val="8"/>
        </w:num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hAnsi="Arial" w:cs="Arial"/>
          <w:color w:val="000000"/>
          <w:lang w:val="es-ES" w:eastAsia="zh-CN"/>
        </w:rPr>
        <w:t xml:space="preserve">Fotocopia simple de todos los títulos y/o postítulos y constancias de carreras de grado y postgrado en curso. En caso de título/s que requiera/n homologación deberá adjuntar documentación que </w:t>
      </w:r>
      <w:r w:rsidR="006A5285" w:rsidRPr="000616CF">
        <w:rPr>
          <w:rFonts w:ascii="Arial" w:hAnsi="Arial" w:cs="Arial"/>
          <w:color w:val="000000"/>
          <w:lang w:val="es-ES" w:eastAsia="zh-CN"/>
        </w:rPr>
        <w:t>la respalde</w:t>
      </w:r>
      <w:r w:rsidRPr="000616CF">
        <w:rPr>
          <w:rFonts w:ascii="Arial" w:hAnsi="Arial" w:cs="Arial"/>
          <w:color w:val="000000"/>
          <w:lang w:val="es-ES" w:eastAsia="zh-CN"/>
        </w:rPr>
        <w:t xml:space="preserve">. </w:t>
      </w:r>
      <w:r w:rsidR="001866E7" w:rsidRPr="000616CF">
        <w:rPr>
          <w:rFonts w:ascii="Arial" w:hAnsi="Arial" w:cs="Arial"/>
          <w:color w:val="000000"/>
          <w:lang w:val="es-ES" w:eastAsia="zh-CN"/>
        </w:rPr>
        <w:t>Cualquier tipo de documentación citada en el CV podrá ser requerida en caso de considerarse necesario.</w:t>
      </w:r>
    </w:p>
    <w:p w14:paraId="40EA0FF9" w14:textId="31E1208D" w:rsidR="009B2233" w:rsidRPr="009B2233" w:rsidRDefault="00733BE4" w:rsidP="0094186D">
      <w:pPr>
        <w:numPr>
          <w:ilvl w:val="0"/>
          <w:numId w:val="8"/>
        </w:num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hAnsi="Arial" w:cs="Arial"/>
          <w:color w:val="000000"/>
          <w:lang w:val="es-ES" w:eastAsia="zh-CN"/>
        </w:rPr>
        <w:t>Propuesta pedagógica para la instancia en la que se inscr</w:t>
      </w:r>
      <w:r w:rsidR="009B2233">
        <w:rPr>
          <w:rFonts w:ascii="Arial" w:hAnsi="Arial" w:cs="Arial"/>
          <w:color w:val="000000"/>
          <w:lang w:val="es-ES" w:eastAsia="zh-CN"/>
        </w:rPr>
        <w:t xml:space="preserve">ibe </w:t>
      </w:r>
      <w:r w:rsidR="009B2233" w:rsidRPr="000616CF">
        <w:rPr>
          <w:rFonts w:ascii="Arial" w:hAnsi="Arial" w:cs="Arial"/>
          <w:lang w:val="es-ES" w:eastAsia="zh-CN"/>
        </w:rPr>
        <w:t xml:space="preserve">según Diseño Curricular </w:t>
      </w:r>
      <w:r w:rsidR="009B2233" w:rsidRPr="000616CF">
        <w:rPr>
          <w:rFonts w:ascii="Arial" w:hAnsi="Arial" w:cs="Arial"/>
          <w:color w:val="000000"/>
          <w:lang w:val="es-ES" w:eastAsia="zh-CN"/>
        </w:rPr>
        <w:t xml:space="preserve">y nuevos planes de estudio Resolución </w:t>
      </w:r>
      <w:proofErr w:type="spellStart"/>
      <w:r w:rsidR="009B2233" w:rsidRPr="000616CF">
        <w:rPr>
          <w:rFonts w:ascii="Arial" w:hAnsi="Arial" w:cs="Arial"/>
          <w:color w:val="000000"/>
          <w:lang w:val="es-ES" w:eastAsia="zh-CN"/>
        </w:rPr>
        <w:t>Nº</w:t>
      </w:r>
      <w:proofErr w:type="spellEnd"/>
      <w:r w:rsidR="009B2233" w:rsidRPr="000616CF">
        <w:rPr>
          <w:rFonts w:ascii="Arial" w:hAnsi="Arial" w:cs="Arial"/>
          <w:color w:val="000000"/>
          <w:lang w:val="es-ES" w:eastAsia="zh-CN"/>
        </w:rPr>
        <w:t xml:space="preserve"> 6626 / </w:t>
      </w:r>
      <w:proofErr w:type="spellStart"/>
      <w:r w:rsidR="009B2233" w:rsidRPr="000616CF">
        <w:rPr>
          <w:rFonts w:ascii="Arial" w:hAnsi="Arial" w:cs="Arial"/>
          <w:color w:val="000000"/>
          <w:lang w:val="es-ES" w:eastAsia="zh-CN"/>
        </w:rPr>
        <w:t>Nº</w:t>
      </w:r>
      <w:proofErr w:type="spellEnd"/>
      <w:r w:rsidR="009B2233" w:rsidRPr="000616CF">
        <w:rPr>
          <w:rFonts w:ascii="Arial" w:hAnsi="Arial" w:cs="Arial"/>
          <w:color w:val="000000"/>
          <w:lang w:val="es-ES" w:eastAsia="zh-CN"/>
        </w:rPr>
        <w:t xml:space="preserve"> </w:t>
      </w:r>
      <w:r w:rsidR="004F7CEE" w:rsidRPr="000616CF">
        <w:rPr>
          <w:rFonts w:ascii="Arial" w:hAnsi="Arial" w:cs="Arial"/>
          <w:color w:val="000000"/>
          <w:lang w:val="es-ES" w:eastAsia="zh-CN"/>
        </w:rPr>
        <w:t>6635.</w:t>
      </w:r>
      <w:r w:rsidRPr="000616CF">
        <w:rPr>
          <w:rFonts w:ascii="Arial" w:hAnsi="Arial" w:cs="Arial"/>
          <w:color w:val="000000"/>
          <w:lang w:val="es-ES" w:eastAsia="zh-CN"/>
        </w:rPr>
        <w:t xml:space="preserve"> Presentar una copia con una extensión máxima</w:t>
      </w:r>
      <w:r w:rsidR="0028431A">
        <w:rPr>
          <w:rFonts w:ascii="Arial" w:hAnsi="Arial" w:cs="Arial"/>
          <w:color w:val="000000"/>
          <w:lang w:val="es-ES" w:eastAsia="zh-CN"/>
        </w:rPr>
        <w:t xml:space="preserve"> de</w:t>
      </w:r>
      <w:r w:rsidRPr="000616CF">
        <w:rPr>
          <w:rFonts w:ascii="Arial" w:hAnsi="Arial" w:cs="Arial"/>
          <w:color w:val="000000"/>
          <w:lang w:val="es-ES" w:eastAsia="zh-CN"/>
        </w:rPr>
        <w:t xml:space="preserve"> </w:t>
      </w:r>
      <w:r w:rsidR="009B2233">
        <w:rPr>
          <w:rFonts w:ascii="Arial" w:hAnsi="Arial" w:cs="Arial"/>
          <w:color w:val="000000"/>
          <w:lang w:val="es-ES" w:eastAsia="zh-CN"/>
        </w:rPr>
        <w:t>6</w:t>
      </w:r>
      <w:r w:rsidRPr="000616CF">
        <w:rPr>
          <w:rFonts w:ascii="Arial" w:hAnsi="Arial" w:cs="Arial"/>
          <w:color w:val="000000"/>
          <w:lang w:val="es-ES" w:eastAsia="zh-CN"/>
        </w:rPr>
        <w:t xml:space="preserve"> </w:t>
      </w:r>
      <w:r w:rsidR="009B2233">
        <w:rPr>
          <w:rFonts w:ascii="Arial" w:hAnsi="Arial" w:cs="Arial"/>
          <w:color w:val="000000"/>
          <w:lang w:val="es-ES" w:eastAsia="zh-CN"/>
        </w:rPr>
        <w:t xml:space="preserve">carillas. </w:t>
      </w:r>
    </w:p>
    <w:p w14:paraId="0DF05E1E" w14:textId="282C273D" w:rsidR="0094186D" w:rsidRPr="000616CF" w:rsidRDefault="00733BE4" w:rsidP="0094186D">
      <w:pPr>
        <w:numPr>
          <w:ilvl w:val="0"/>
          <w:numId w:val="8"/>
        </w:num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hAnsi="Arial" w:cs="Arial"/>
          <w:color w:val="000000"/>
          <w:lang w:val="es-ES" w:eastAsia="zh-CN"/>
        </w:rPr>
        <w:t xml:space="preserve">La </w:t>
      </w:r>
      <w:r w:rsidR="007B1722" w:rsidRPr="000616CF">
        <w:rPr>
          <w:rFonts w:ascii="Arial" w:hAnsi="Arial" w:cs="Arial"/>
          <w:color w:val="000000"/>
          <w:lang w:val="es-ES" w:eastAsia="zh-CN"/>
        </w:rPr>
        <w:t xml:space="preserve">propuesta </w:t>
      </w:r>
      <w:r w:rsidRPr="000616CF">
        <w:rPr>
          <w:rFonts w:ascii="Arial" w:hAnsi="Arial" w:cs="Arial"/>
          <w:color w:val="000000"/>
          <w:lang w:val="es-ES" w:eastAsia="zh-CN"/>
        </w:rPr>
        <w:t>deberá contener:</w:t>
      </w:r>
      <w:r w:rsidR="009450CA" w:rsidRPr="000616CF">
        <w:rPr>
          <w:rFonts w:ascii="Arial" w:hAnsi="Arial" w:cs="Arial"/>
          <w:color w:val="222222"/>
          <w:lang w:eastAsia="es-AR"/>
        </w:rPr>
        <w:t xml:space="preserve"> </w:t>
      </w:r>
    </w:p>
    <w:p w14:paraId="594E2CD3" w14:textId="44E12FB7" w:rsidR="00733BE4" w:rsidRPr="000616CF" w:rsidRDefault="00733BE4" w:rsidP="004F7CEE">
      <w:pPr>
        <w:suppressAutoHyphens/>
        <w:spacing w:line="240" w:lineRule="auto"/>
        <w:ind w:left="709"/>
        <w:jc w:val="both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hAnsi="Arial" w:cs="Arial"/>
          <w:color w:val="000000"/>
        </w:rPr>
        <w:t>a) Fundamentación de la propuesta.</w:t>
      </w:r>
    </w:p>
    <w:p w14:paraId="271A7731" w14:textId="77777777" w:rsidR="00733BE4" w:rsidRPr="000616CF" w:rsidRDefault="00733BE4" w:rsidP="00C8030E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 w:rsidRPr="000616CF">
        <w:rPr>
          <w:rFonts w:ascii="Arial" w:hAnsi="Arial" w:cs="Arial"/>
          <w:color w:val="000000"/>
          <w:sz w:val="22"/>
          <w:szCs w:val="22"/>
        </w:rPr>
        <w:t>b) Contenidos discriminados por eje/unidad/bloque y bibliografía de referencia</w:t>
      </w:r>
      <w:r w:rsidR="006A5285" w:rsidRPr="000616CF">
        <w:rPr>
          <w:rFonts w:ascii="Arial" w:hAnsi="Arial" w:cs="Arial"/>
          <w:color w:val="000000"/>
          <w:sz w:val="22"/>
          <w:szCs w:val="22"/>
        </w:rPr>
        <w:t>.</w:t>
      </w:r>
    </w:p>
    <w:p w14:paraId="3D5B52CA" w14:textId="77777777" w:rsidR="00733BE4" w:rsidRPr="000616CF" w:rsidRDefault="00733BE4" w:rsidP="00C8030E">
      <w:pPr>
        <w:pStyle w:val="NormalWeb"/>
        <w:shd w:val="clear" w:color="auto" w:fill="FFFFFF"/>
        <w:spacing w:before="0" w:beforeAutospacing="0" w:after="240" w:afterAutospacing="0"/>
        <w:ind w:left="708"/>
        <w:rPr>
          <w:rFonts w:ascii="Arial" w:hAnsi="Arial" w:cs="Arial"/>
          <w:color w:val="000000"/>
          <w:sz w:val="22"/>
          <w:szCs w:val="22"/>
        </w:rPr>
      </w:pPr>
      <w:r w:rsidRPr="000616CF">
        <w:rPr>
          <w:rFonts w:ascii="Arial" w:hAnsi="Arial" w:cs="Arial"/>
          <w:color w:val="000000"/>
          <w:sz w:val="22"/>
          <w:szCs w:val="22"/>
        </w:rPr>
        <w:t xml:space="preserve">c) Modalidad de </w:t>
      </w:r>
      <w:r w:rsidR="007E689A" w:rsidRPr="000616CF">
        <w:rPr>
          <w:rFonts w:ascii="Arial" w:hAnsi="Arial" w:cs="Arial"/>
          <w:color w:val="000000"/>
          <w:sz w:val="22"/>
          <w:szCs w:val="22"/>
        </w:rPr>
        <w:t>trabajo y</w:t>
      </w:r>
      <w:r w:rsidRPr="000616CF">
        <w:rPr>
          <w:rFonts w:ascii="Arial" w:hAnsi="Arial" w:cs="Arial"/>
          <w:color w:val="000000"/>
          <w:sz w:val="22"/>
          <w:szCs w:val="22"/>
        </w:rPr>
        <w:t xml:space="preserve"> evaluación.</w:t>
      </w:r>
    </w:p>
    <w:p w14:paraId="7383EDDD" w14:textId="77777777" w:rsidR="00261B75" w:rsidRPr="000616CF" w:rsidRDefault="00733BE4" w:rsidP="006A5285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616CF">
        <w:rPr>
          <w:rFonts w:ascii="Arial" w:hAnsi="Arial" w:cs="Arial"/>
          <w:color w:val="000000"/>
          <w:sz w:val="22"/>
          <w:szCs w:val="22"/>
        </w:rPr>
        <w:t xml:space="preserve">No se tomarán en cuenta las propuestas que no se </w:t>
      </w:r>
      <w:proofErr w:type="gramStart"/>
      <w:r w:rsidRPr="000616CF">
        <w:rPr>
          <w:rFonts w:ascii="Arial" w:hAnsi="Arial" w:cs="Arial"/>
          <w:color w:val="000000"/>
          <w:sz w:val="22"/>
          <w:szCs w:val="22"/>
        </w:rPr>
        <w:t>ajustaran</w:t>
      </w:r>
      <w:proofErr w:type="gramEnd"/>
      <w:r w:rsidRPr="000616CF">
        <w:rPr>
          <w:rFonts w:ascii="Arial" w:hAnsi="Arial" w:cs="Arial"/>
          <w:color w:val="000000"/>
          <w:sz w:val="22"/>
          <w:szCs w:val="22"/>
        </w:rPr>
        <w:t xml:space="preserve"> a los requisitos para el presente </w:t>
      </w:r>
      <w:r w:rsidR="006A5285" w:rsidRPr="000616CF">
        <w:rPr>
          <w:rFonts w:ascii="Arial" w:hAnsi="Arial" w:cs="Arial"/>
          <w:color w:val="000000"/>
          <w:sz w:val="22"/>
          <w:szCs w:val="22"/>
        </w:rPr>
        <w:t xml:space="preserve">llamado </w:t>
      </w:r>
      <w:r w:rsidRPr="000616CF">
        <w:rPr>
          <w:rFonts w:ascii="Arial" w:hAnsi="Arial" w:cs="Arial"/>
          <w:color w:val="000000"/>
          <w:sz w:val="22"/>
          <w:szCs w:val="22"/>
        </w:rPr>
        <w:t xml:space="preserve">ni las que presenten párrafos textuales sin explicitar la cita de referencia, sean </w:t>
      </w:r>
      <w:r w:rsidR="00957DE6" w:rsidRPr="000616CF">
        <w:rPr>
          <w:rFonts w:ascii="Arial" w:hAnsi="Arial" w:cs="Arial"/>
          <w:color w:val="000000"/>
          <w:sz w:val="22"/>
          <w:szCs w:val="22"/>
        </w:rPr>
        <w:t>e</w:t>
      </w:r>
      <w:r w:rsidRPr="000616CF">
        <w:rPr>
          <w:rFonts w:ascii="Arial" w:hAnsi="Arial" w:cs="Arial"/>
          <w:color w:val="000000"/>
          <w:sz w:val="22"/>
          <w:szCs w:val="22"/>
        </w:rPr>
        <w:t>stas de biblio</w:t>
      </w:r>
      <w:r w:rsidR="00174B62" w:rsidRPr="000616CF">
        <w:rPr>
          <w:rFonts w:ascii="Arial" w:hAnsi="Arial" w:cs="Arial"/>
          <w:color w:val="000000"/>
          <w:sz w:val="22"/>
          <w:szCs w:val="22"/>
        </w:rPr>
        <w:t>grafía, páginas web, proyectos u</w:t>
      </w:r>
      <w:r w:rsidRPr="000616CF">
        <w:rPr>
          <w:rFonts w:ascii="Arial" w:hAnsi="Arial" w:cs="Arial"/>
          <w:color w:val="000000"/>
          <w:sz w:val="22"/>
          <w:szCs w:val="22"/>
        </w:rPr>
        <w:t xml:space="preserve"> otros.</w:t>
      </w:r>
    </w:p>
    <w:p w14:paraId="2749395D" w14:textId="77777777" w:rsidR="003E45AD" w:rsidRPr="000616CF" w:rsidRDefault="000C4A87" w:rsidP="00291F76">
      <w:pPr>
        <w:spacing w:after="240" w:line="240" w:lineRule="auto"/>
        <w:rPr>
          <w:rFonts w:ascii="Arial" w:eastAsia="Times New Roman" w:hAnsi="Arial" w:cs="Arial"/>
          <w:b/>
          <w:color w:val="000000"/>
          <w:lang w:eastAsia="es-AR"/>
        </w:rPr>
      </w:pPr>
      <w:r w:rsidRPr="000616CF">
        <w:rPr>
          <w:rFonts w:ascii="Arial" w:eastAsia="Times New Roman" w:hAnsi="Arial" w:cs="Arial"/>
          <w:b/>
          <w:noProof/>
          <w:color w:val="00000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B62510" wp14:editId="46B8BA78">
                <wp:simplePos x="0" y="0"/>
                <wp:positionH relativeFrom="column">
                  <wp:posOffset>-137160</wp:posOffset>
                </wp:positionH>
                <wp:positionV relativeFrom="paragraph">
                  <wp:posOffset>61595</wp:posOffset>
                </wp:positionV>
                <wp:extent cx="5828665" cy="2214245"/>
                <wp:effectExtent l="9525" t="8890" r="10160" b="571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221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65766" w14:textId="77777777" w:rsidR="005E7E1E" w:rsidRPr="00ED57E7" w:rsidRDefault="005E7E1E" w:rsidP="006622CC">
                            <w:pPr>
                              <w:spacing w:after="240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ED57E7">
                              <w:rPr>
                                <w:rFonts w:cs="Calibri"/>
                                <w:b/>
                                <w:color w:val="000000"/>
                              </w:rPr>
                              <w:t>MUY IMPORTANTE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Los puntos 2, 3 y</w:t>
                            </w:r>
                            <w:r w:rsidRPr="00ED57E7">
                              <w:rPr>
                                <w:rFonts w:cs="Calibri"/>
                                <w:color w:val="000000"/>
                              </w:rPr>
                              <w:t xml:space="preserve"> 5 deberán </w:t>
                            </w:r>
                            <w:r w:rsidRPr="00ED57E7">
                              <w:rPr>
                                <w:rFonts w:cs="Calibri"/>
                                <w:b/>
                                <w:color w:val="000000"/>
                              </w:rPr>
                              <w:t>también ser enviados por mail</w:t>
                            </w:r>
                            <w:r w:rsidRPr="00ED57E7">
                              <w:rPr>
                                <w:rFonts w:cs="Calibri"/>
                                <w:color w:val="000000"/>
                              </w:rPr>
                              <w:t xml:space="preserve">, en archivo con formato </w:t>
                            </w:r>
                            <w:proofErr w:type="spellStart"/>
                            <w:r w:rsidRPr="00ED57E7">
                              <w:rPr>
                                <w:rFonts w:cs="Calibri"/>
                                <w:color w:val="000000"/>
                              </w:rPr>
                              <w:t>pdf</w:t>
                            </w:r>
                            <w:proofErr w:type="spellEnd"/>
                            <w:r w:rsidRPr="00ED57E7">
                              <w:rPr>
                                <w:rFonts w:cs="Calibri"/>
                                <w:color w:val="000000"/>
                              </w:rPr>
                              <w:t xml:space="preserve"> a: </w:t>
                            </w:r>
                            <w:hyperlink r:id="rId7" w:history="1">
                              <w:r w:rsidRPr="00ED57E7">
                                <w:rPr>
                                  <w:rFonts w:cs="Calibri"/>
                                  <w:color w:val="0563C1"/>
                                  <w:u w:val="single"/>
                                </w:rPr>
                                <w:t>concursosterciarionormal7@gmail.com</w:t>
                              </w:r>
                            </w:hyperlink>
                          </w:p>
                          <w:p w14:paraId="34E3BAAC" w14:textId="77777777" w:rsidR="005E7E1E" w:rsidRPr="00733BE4" w:rsidRDefault="005E7E1E" w:rsidP="00957DE6">
                            <w:pPr>
                              <w:spacing w:line="240" w:lineRule="auto"/>
                              <w:ind w:left="720"/>
                              <w:jc w:val="both"/>
                              <w:textAlignment w:val="baseline"/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</w:pP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 xml:space="preserve">En el asunto del correo poner: Nombre del </w:t>
                            </w:r>
                            <w:proofErr w:type="spellStart"/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espacio</w:t>
                            </w:r>
                            <w:r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_</w:t>
                            </w: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Apellido</w:t>
                            </w:r>
                            <w:proofErr w:type="spellEnd"/>
                          </w:p>
                          <w:p w14:paraId="1F7D316D" w14:textId="18309E9F" w:rsidR="005E7E1E" w:rsidRPr="00733BE4" w:rsidRDefault="005E7E1E" w:rsidP="00957DE6">
                            <w:pPr>
                              <w:spacing w:line="240" w:lineRule="auto"/>
                              <w:ind w:left="720"/>
                              <w:jc w:val="both"/>
                              <w:textAlignment w:val="baseline"/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</w:pP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 xml:space="preserve">Ejemplo: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Ens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 xml:space="preserve"> PL II- Pérez</w:t>
                            </w:r>
                          </w:p>
                          <w:p w14:paraId="20DDED61" w14:textId="77777777" w:rsidR="005E7E1E" w:rsidRPr="00733BE4" w:rsidRDefault="005E7E1E" w:rsidP="00957DE6">
                            <w:pPr>
                              <w:spacing w:line="240" w:lineRule="auto"/>
                              <w:jc w:val="both"/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</w:pP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ab/>
                              <w:t xml:space="preserve">Se solicita que los archivos adjuntos sean nombrados de la siguiente forma: </w:t>
                            </w:r>
                          </w:p>
                          <w:p w14:paraId="7CE8605A" w14:textId="77777777" w:rsidR="005E7E1E" w:rsidRPr="00733BE4" w:rsidRDefault="005E7E1E" w:rsidP="00957DE6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1440"/>
                              <w:jc w:val="both"/>
                              <w:textAlignment w:val="baseline"/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</w:pPr>
                            <w:proofErr w:type="spellStart"/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Apellido</w:t>
                            </w:r>
                            <w:r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_</w:t>
                            </w: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CV</w:t>
                            </w:r>
                            <w:proofErr w:type="spellEnd"/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 xml:space="preserve">   </w:t>
                            </w:r>
                            <w:r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 xml:space="preserve">             </w:t>
                            </w: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 xml:space="preserve">Ejemplo: </w:t>
                            </w:r>
                            <w:proofErr w:type="spellStart"/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Pérez</w:t>
                            </w:r>
                            <w:r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_</w:t>
                            </w: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CV</w:t>
                            </w:r>
                            <w:proofErr w:type="spellEnd"/>
                          </w:p>
                          <w:p w14:paraId="79C54CC9" w14:textId="77777777" w:rsidR="005E7E1E" w:rsidRPr="00733BE4" w:rsidRDefault="005E7E1E" w:rsidP="00957DE6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1440"/>
                              <w:jc w:val="both"/>
                              <w:textAlignment w:val="baseline"/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</w:pPr>
                            <w:proofErr w:type="spellStart"/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Ap</w:t>
                            </w:r>
                            <w:r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ellido_Carta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 xml:space="preserve">           Ejemplo: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Pérez_Car</w:t>
                            </w: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ta</w:t>
                            </w:r>
                            <w:proofErr w:type="spellEnd"/>
                          </w:p>
                          <w:p w14:paraId="211FB109" w14:textId="77777777" w:rsidR="005E7E1E" w:rsidRPr="00733BE4" w:rsidRDefault="005E7E1E" w:rsidP="006622CC">
                            <w:pPr>
                              <w:numPr>
                                <w:ilvl w:val="0"/>
                                <w:numId w:val="5"/>
                              </w:numPr>
                              <w:spacing w:after="240" w:line="240" w:lineRule="auto"/>
                              <w:ind w:left="1440"/>
                              <w:jc w:val="both"/>
                              <w:textAlignment w:val="baseline"/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</w:pPr>
                            <w:proofErr w:type="spellStart"/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Apellido</w:t>
                            </w:r>
                            <w:r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_</w:t>
                            </w: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Proyecto</w:t>
                            </w:r>
                            <w:proofErr w:type="spellEnd"/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 xml:space="preserve">     Ejemplo: </w:t>
                            </w:r>
                            <w:proofErr w:type="spellStart"/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Pérez</w:t>
                            </w:r>
                            <w:r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_</w:t>
                            </w: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Proyecto</w:t>
                            </w:r>
                            <w:proofErr w:type="spellEnd"/>
                          </w:p>
                          <w:p w14:paraId="57D75D0A" w14:textId="77777777" w:rsidR="005E7E1E" w:rsidRPr="0063734C" w:rsidRDefault="005E7E1E" w:rsidP="006622CC">
                            <w:pPr>
                              <w:spacing w:line="0" w:lineRule="atLeast"/>
                              <w:jc w:val="both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val="es-MX" w:eastAsia="es-MX"/>
                              </w:rPr>
                            </w:pPr>
                            <w:r w:rsidRPr="001866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val="es-MX" w:eastAsia="es-MX"/>
                              </w:rPr>
                              <w:t xml:space="preserve">Este envío </w:t>
                            </w:r>
                            <w:r w:rsidRPr="001866E7">
                              <w:rPr>
                                <w:rFonts w:eastAsia="Times New Roman" w:cs="Calibri"/>
                                <w:b/>
                                <w:bCs/>
                                <w:i/>
                                <w:iCs/>
                                <w:color w:val="000000"/>
                                <w:lang w:val="es-MX" w:eastAsia="es-MX"/>
                              </w:rPr>
                              <w:t>NO REEMPLAZA</w:t>
                            </w:r>
                            <w:r w:rsidRPr="001866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val="es-MX" w:eastAsia="es-MX"/>
                              </w:rPr>
                              <w:t xml:space="preserve"> la inscripción que se realiza en forma personal, sino que la complementa.</w:t>
                            </w:r>
                          </w:p>
                          <w:p w14:paraId="7C19405D" w14:textId="77777777" w:rsidR="005E7E1E" w:rsidRPr="001866E7" w:rsidRDefault="005E7E1E" w:rsidP="00957DE6">
                            <w:pPr>
                              <w:spacing w:line="240" w:lineRule="auto"/>
                              <w:jc w:val="both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ED57E7">
                              <w:rPr>
                                <w:rFonts w:cs="Calibri"/>
                                <w:color w:val="000000"/>
                              </w:rPr>
                              <w:t>Las presentaciones que no se ajusten a este formato no serán válidas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  <w:p w14:paraId="6FC73A06" w14:textId="77777777" w:rsidR="005E7E1E" w:rsidRPr="00D35E37" w:rsidRDefault="005E7E1E" w:rsidP="00957DE6">
                            <w:pPr>
                              <w:spacing w:line="240" w:lineRule="auto"/>
                              <w:jc w:val="both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9B4A09"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es-AR"/>
                              </w:rPr>
                              <w:t>Es obligatorio el envío</w:t>
                            </w:r>
                            <w:r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es-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6251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0.8pt;margin-top:4.85pt;width:458.95pt;height:17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">
                <v:textbox style="mso-fit-shape-to-text:t">
                  <w:txbxContent>
                    <w:p w14:paraId="37D65766" w14:textId="77777777" w:rsidR="005E7E1E" w:rsidRPr="00ED57E7" w:rsidRDefault="005E7E1E" w:rsidP="006622CC">
                      <w:pPr>
                        <w:spacing w:after="240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ED57E7">
                        <w:rPr>
                          <w:rFonts w:cs="Calibri"/>
                          <w:b/>
                          <w:color w:val="000000"/>
                        </w:rPr>
                        <w:t>MUY IMPORTANTE</w:t>
                      </w:r>
                      <w:r>
                        <w:rPr>
                          <w:rFonts w:cs="Calibri"/>
                          <w:color w:val="000000"/>
                        </w:rPr>
                        <w:t xml:space="preserve"> Los puntos 2, 3 y</w:t>
                      </w:r>
                      <w:r w:rsidRPr="00ED57E7">
                        <w:rPr>
                          <w:rFonts w:cs="Calibri"/>
                          <w:color w:val="000000"/>
                        </w:rPr>
                        <w:t xml:space="preserve"> 5 deberán </w:t>
                      </w:r>
                      <w:r w:rsidRPr="00ED57E7">
                        <w:rPr>
                          <w:rFonts w:cs="Calibri"/>
                          <w:b/>
                          <w:color w:val="000000"/>
                        </w:rPr>
                        <w:t>también ser enviados por mail</w:t>
                      </w:r>
                      <w:r w:rsidRPr="00ED57E7">
                        <w:rPr>
                          <w:rFonts w:cs="Calibri"/>
                          <w:color w:val="000000"/>
                        </w:rPr>
                        <w:t xml:space="preserve">, en archivo con formato </w:t>
                      </w:r>
                      <w:proofErr w:type="spellStart"/>
                      <w:r w:rsidRPr="00ED57E7">
                        <w:rPr>
                          <w:rFonts w:cs="Calibri"/>
                          <w:color w:val="000000"/>
                        </w:rPr>
                        <w:t>pdf</w:t>
                      </w:r>
                      <w:proofErr w:type="spellEnd"/>
                      <w:r w:rsidRPr="00ED57E7">
                        <w:rPr>
                          <w:rFonts w:cs="Calibri"/>
                          <w:color w:val="000000"/>
                        </w:rPr>
                        <w:t xml:space="preserve"> a: </w:t>
                      </w:r>
                      <w:hyperlink r:id="rId8" w:history="1">
                        <w:r w:rsidRPr="00ED57E7">
                          <w:rPr>
                            <w:rFonts w:cs="Calibri"/>
                            <w:color w:val="0563C1"/>
                            <w:u w:val="single"/>
                          </w:rPr>
                          <w:t>concursosterciarionormal7@gmail.com</w:t>
                        </w:r>
                      </w:hyperlink>
                    </w:p>
                    <w:p w14:paraId="34E3BAAC" w14:textId="77777777" w:rsidR="005E7E1E" w:rsidRPr="00733BE4" w:rsidRDefault="005E7E1E" w:rsidP="00957DE6">
                      <w:pPr>
                        <w:spacing w:line="240" w:lineRule="auto"/>
                        <w:ind w:left="720"/>
                        <w:jc w:val="both"/>
                        <w:textAlignment w:val="baseline"/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</w:pP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 xml:space="preserve">En el asunto del correo poner: Nombre del </w:t>
                      </w:r>
                      <w:proofErr w:type="spellStart"/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espacio</w:t>
                      </w:r>
                      <w:r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_</w:t>
                      </w: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Apellido</w:t>
                      </w:r>
                      <w:proofErr w:type="spellEnd"/>
                    </w:p>
                    <w:p w14:paraId="1F7D316D" w14:textId="18309E9F" w:rsidR="005E7E1E" w:rsidRPr="00733BE4" w:rsidRDefault="005E7E1E" w:rsidP="00957DE6">
                      <w:pPr>
                        <w:spacing w:line="240" w:lineRule="auto"/>
                        <w:ind w:left="720"/>
                        <w:jc w:val="both"/>
                        <w:textAlignment w:val="baseline"/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</w:pP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 xml:space="preserve">Ejemplo: </w:t>
                      </w:r>
                      <w:proofErr w:type="spellStart"/>
                      <w:r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Ens</w:t>
                      </w:r>
                      <w:proofErr w:type="spellEnd"/>
                      <w:r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 xml:space="preserve"> PL II- Pérez</w:t>
                      </w:r>
                    </w:p>
                    <w:p w14:paraId="20DDED61" w14:textId="77777777" w:rsidR="005E7E1E" w:rsidRPr="00733BE4" w:rsidRDefault="005E7E1E" w:rsidP="00957DE6">
                      <w:pPr>
                        <w:spacing w:line="240" w:lineRule="auto"/>
                        <w:jc w:val="both"/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</w:pP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ab/>
                        <w:t xml:space="preserve">Se solicita que los archivos adjuntos sean nombrados de la siguiente forma: </w:t>
                      </w:r>
                    </w:p>
                    <w:p w14:paraId="7CE8605A" w14:textId="77777777" w:rsidR="005E7E1E" w:rsidRPr="00733BE4" w:rsidRDefault="005E7E1E" w:rsidP="00957DE6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ind w:left="1440"/>
                        <w:jc w:val="both"/>
                        <w:textAlignment w:val="baseline"/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</w:pPr>
                      <w:proofErr w:type="spellStart"/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Apellido</w:t>
                      </w:r>
                      <w:r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_</w:t>
                      </w: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CV</w:t>
                      </w:r>
                      <w:proofErr w:type="spellEnd"/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 xml:space="preserve">   </w:t>
                      </w:r>
                      <w:r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 xml:space="preserve">             </w:t>
                      </w: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 xml:space="preserve">Ejemplo: </w:t>
                      </w:r>
                      <w:proofErr w:type="spellStart"/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Pérez</w:t>
                      </w:r>
                      <w:r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_</w:t>
                      </w: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CV</w:t>
                      </w:r>
                      <w:proofErr w:type="spellEnd"/>
                    </w:p>
                    <w:p w14:paraId="79C54CC9" w14:textId="77777777" w:rsidR="005E7E1E" w:rsidRPr="00733BE4" w:rsidRDefault="005E7E1E" w:rsidP="00957DE6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ind w:left="1440"/>
                        <w:jc w:val="both"/>
                        <w:textAlignment w:val="baseline"/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</w:pPr>
                      <w:proofErr w:type="spellStart"/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Ap</w:t>
                      </w:r>
                      <w:r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ellido_Carta</w:t>
                      </w:r>
                      <w:proofErr w:type="spellEnd"/>
                      <w:r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 xml:space="preserve">           Ejemplo: </w:t>
                      </w:r>
                      <w:proofErr w:type="spellStart"/>
                      <w:r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Pérez_Car</w:t>
                      </w: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ta</w:t>
                      </w:r>
                      <w:proofErr w:type="spellEnd"/>
                    </w:p>
                    <w:p w14:paraId="211FB109" w14:textId="77777777" w:rsidR="005E7E1E" w:rsidRPr="00733BE4" w:rsidRDefault="005E7E1E" w:rsidP="006622CC">
                      <w:pPr>
                        <w:numPr>
                          <w:ilvl w:val="0"/>
                          <w:numId w:val="5"/>
                        </w:numPr>
                        <w:spacing w:after="240" w:line="240" w:lineRule="auto"/>
                        <w:ind w:left="1440"/>
                        <w:jc w:val="both"/>
                        <w:textAlignment w:val="baseline"/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</w:pPr>
                      <w:proofErr w:type="spellStart"/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Apellido</w:t>
                      </w:r>
                      <w:r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_</w:t>
                      </w: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Proyecto</w:t>
                      </w:r>
                      <w:proofErr w:type="spellEnd"/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 xml:space="preserve">     Ejemplo: </w:t>
                      </w:r>
                      <w:proofErr w:type="spellStart"/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Pérez</w:t>
                      </w:r>
                      <w:r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_</w:t>
                      </w: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Proyecto</w:t>
                      </w:r>
                      <w:proofErr w:type="spellEnd"/>
                    </w:p>
                    <w:p w14:paraId="57D75D0A" w14:textId="77777777" w:rsidR="005E7E1E" w:rsidRPr="0063734C" w:rsidRDefault="005E7E1E" w:rsidP="006622CC">
                      <w:pPr>
                        <w:spacing w:line="0" w:lineRule="atLeast"/>
                        <w:jc w:val="both"/>
                        <w:rPr>
                          <w:rFonts w:eastAsia="Times New Roman" w:cs="Calibri"/>
                          <w:b/>
                          <w:bCs/>
                          <w:color w:val="000000"/>
                          <w:lang w:val="es-MX" w:eastAsia="es-MX"/>
                        </w:rPr>
                      </w:pPr>
                      <w:r w:rsidRPr="001866E7">
                        <w:rPr>
                          <w:rFonts w:eastAsia="Times New Roman" w:cs="Calibri"/>
                          <w:b/>
                          <w:bCs/>
                          <w:color w:val="000000"/>
                          <w:lang w:val="es-MX" w:eastAsia="es-MX"/>
                        </w:rPr>
                        <w:t xml:space="preserve">Este envío </w:t>
                      </w:r>
                      <w:r w:rsidRPr="001866E7">
                        <w:rPr>
                          <w:rFonts w:eastAsia="Times New Roman" w:cs="Calibri"/>
                          <w:b/>
                          <w:bCs/>
                          <w:i/>
                          <w:iCs/>
                          <w:color w:val="000000"/>
                          <w:lang w:val="es-MX" w:eastAsia="es-MX"/>
                        </w:rPr>
                        <w:t>NO REEMPLAZA</w:t>
                      </w:r>
                      <w:r w:rsidRPr="001866E7">
                        <w:rPr>
                          <w:rFonts w:eastAsia="Times New Roman" w:cs="Calibri"/>
                          <w:b/>
                          <w:bCs/>
                          <w:color w:val="000000"/>
                          <w:lang w:val="es-MX" w:eastAsia="es-MX"/>
                        </w:rPr>
                        <w:t xml:space="preserve"> la inscripción que se realiza en forma personal, sino que la complementa.</w:t>
                      </w:r>
                    </w:p>
                    <w:p w14:paraId="7C19405D" w14:textId="77777777" w:rsidR="005E7E1E" w:rsidRPr="001866E7" w:rsidRDefault="005E7E1E" w:rsidP="00957DE6">
                      <w:pPr>
                        <w:spacing w:line="240" w:lineRule="auto"/>
                        <w:jc w:val="both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es-AR"/>
                        </w:rPr>
                      </w:pPr>
                      <w:r w:rsidRPr="00ED57E7">
                        <w:rPr>
                          <w:rFonts w:cs="Calibri"/>
                          <w:color w:val="000000"/>
                        </w:rPr>
                        <w:t>Las presentaciones que no se ajusten a este formato no serán válidas</w:t>
                      </w:r>
                      <w:r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  <w:p w14:paraId="6FC73A06" w14:textId="77777777" w:rsidR="005E7E1E" w:rsidRPr="00D35E37" w:rsidRDefault="005E7E1E" w:rsidP="00957DE6">
                      <w:pPr>
                        <w:spacing w:line="240" w:lineRule="auto"/>
                        <w:jc w:val="both"/>
                        <w:rPr>
                          <w:rFonts w:eastAsia="Times New Roman" w:cs="Calibri"/>
                          <w:b/>
                          <w:sz w:val="24"/>
                          <w:szCs w:val="24"/>
                        </w:rPr>
                      </w:pPr>
                      <w:r w:rsidRPr="009B4A09"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es-AR"/>
                        </w:rPr>
                        <w:t>Es obligatorio el envío</w:t>
                      </w:r>
                      <w:r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es-A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2A64D9" w14:textId="77777777" w:rsidR="00291F76" w:rsidRPr="000616CF" w:rsidRDefault="00291F76" w:rsidP="00291F76">
      <w:pPr>
        <w:spacing w:after="240" w:line="240" w:lineRule="auto"/>
        <w:rPr>
          <w:rFonts w:ascii="Arial" w:eastAsia="Times New Roman" w:hAnsi="Arial" w:cs="Arial"/>
          <w:b/>
          <w:color w:val="000000"/>
          <w:lang w:eastAsia="es-AR"/>
        </w:rPr>
      </w:pPr>
      <w:r w:rsidRPr="000616CF">
        <w:rPr>
          <w:rFonts w:ascii="Arial" w:eastAsia="Times New Roman" w:hAnsi="Arial" w:cs="Arial"/>
          <w:b/>
          <w:color w:val="000000"/>
          <w:lang w:eastAsia="es-AR"/>
        </w:rPr>
        <w:t>INSCRIPCIÓN</w:t>
      </w:r>
    </w:p>
    <w:p w14:paraId="586BBE49" w14:textId="77777777" w:rsidR="001866E7" w:rsidRPr="000616CF" w:rsidRDefault="001866E7" w:rsidP="007E689A">
      <w:pPr>
        <w:suppressAutoHyphens/>
        <w:spacing w:line="360" w:lineRule="auto"/>
        <w:jc w:val="both"/>
        <w:rPr>
          <w:rFonts w:ascii="Arial" w:eastAsia="Times New Roman" w:hAnsi="Arial" w:cs="Arial"/>
          <w:color w:val="000000"/>
          <w:u w:val="single"/>
          <w:lang w:val="es-ES" w:eastAsia="zh-CN"/>
        </w:rPr>
      </w:pPr>
      <w:r w:rsidRPr="000616CF">
        <w:rPr>
          <w:rFonts w:ascii="Arial" w:eastAsia="Times New Roman" w:hAnsi="Arial" w:cs="Arial"/>
          <w:bCs/>
          <w:color w:val="000000"/>
          <w:u w:val="single"/>
          <w:lang w:val="es-ES" w:eastAsia="zh-CN"/>
        </w:rPr>
        <w:t>Lugar y horarios de inscripción:</w:t>
      </w:r>
      <w:r w:rsidRPr="000616CF">
        <w:rPr>
          <w:rFonts w:ascii="Arial" w:eastAsia="Times New Roman" w:hAnsi="Arial" w:cs="Arial"/>
          <w:bCs/>
          <w:color w:val="000000"/>
          <w:lang w:val="es-ES" w:eastAsia="zh-CN"/>
        </w:rPr>
        <w:t xml:space="preserve"> </w:t>
      </w:r>
      <w:proofErr w:type="spellStart"/>
      <w:r w:rsidRPr="000616CF">
        <w:rPr>
          <w:rFonts w:ascii="Arial" w:eastAsia="Times New Roman" w:hAnsi="Arial" w:cs="Arial"/>
          <w:color w:val="000000"/>
          <w:lang w:val="es-ES" w:eastAsia="zh-CN"/>
        </w:rPr>
        <w:t>Prosecretaría</w:t>
      </w:r>
      <w:proofErr w:type="spellEnd"/>
      <w:r w:rsidRPr="000616CF">
        <w:rPr>
          <w:rFonts w:ascii="Arial" w:eastAsia="Times New Roman" w:hAnsi="Arial" w:cs="Arial"/>
          <w:color w:val="000000"/>
          <w:lang w:val="es-ES" w:eastAsia="zh-CN"/>
        </w:rPr>
        <w:t xml:space="preserve"> del Profesorado, Corrientes 4261- </w:t>
      </w:r>
      <w:r w:rsidR="007E689A" w:rsidRPr="000616CF">
        <w:rPr>
          <w:rFonts w:ascii="Arial" w:eastAsia="Times New Roman" w:hAnsi="Arial" w:cs="Arial"/>
          <w:color w:val="000000"/>
          <w:lang w:val="es-ES" w:eastAsia="zh-CN"/>
        </w:rPr>
        <w:t>PB, en</w:t>
      </w:r>
      <w:r w:rsidRPr="000616CF">
        <w:rPr>
          <w:rFonts w:ascii="Arial" w:eastAsia="Times New Roman" w:hAnsi="Arial" w:cs="Arial"/>
          <w:color w:val="000000"/>
          <w:lang w:val="es-ES" w:eastAsia="zh-CN"/>
        </w:rPr>
        <w:t xml:space="preserve"> los horarios de 9 a 11 y de 19 a 21 </w:t>
      </w:r>
      <w:proofErr w:type="spellStart"/>
      <w:r w:rsidRPr="000616CF">
        <w:rPr>
          <w:rFonts w:ascii="Arial" w:eastAsia="Times New Roman" w:hAnsi="Arial" w:cs="Arial"/>
          <w:color w:val="000000"/>
          <w:lang w:val="es-ES" w:eastAsia="zh-CN"/>
        </w:rPr>
        <w:t>hs</w:t>
      </w:r>
      <w:proofErr w:type="spellEnd"/>
      <w:r w:rsidRPr="000616CF">
        <w:rPr>
          <w:rFonts w:ascii="Arial" w:eastAsia="Times New Roman" w:hAnsi="Arial" w:cs="Arial"/>
          <w:color w:val="000000"/>
          <w:lang w:val="es-ES" w:eastAsia="zh-CN"/>
        </w:rPr>
        <w:t>.</w:t>
      </w:r>
    </w:p>
    <w:p w14:paraId="386FCE1D" w14:textId="77777777" w:rsidR="001866E7" w:rsidRPr="000616CF" w:rsidRDefault="001866E7" w:rsidP="001866E7">
      <w:pPr>
        <w:pStyle w:val="NormalWeb"/>
        <w:shd w:val="clear" w:color="auto" w:fill="FFFFFF"/>
        <w:rPr>
          <w:rStyle w:val="Textoennegrita"/>
          <w:rFonts w:ascii="Arial" w:hAnsi="Arial" w:cs="Arial"/>
          <w:color w:val="000000"/>
          <w:sz w:val="22"/>
          <w:szCs w:val="22"/>
        </w:rPr>
      </w:pPr>
      <w:r w:rsidRPr="000616CF">
        <w:rPr>
          <w:rStyle w:val="Textoennegrita"/>
          <w:rFonts w:ascii="Arial" w:hAnsi="Arial" w:cs="Arial"/>
          <w:color w:val="000000"/>
          <w:sz w:val="22"/>
          <w:szCs w:val="22"/>
        </w:rPr>
        <w:t>CRONOGRAMA DEL LLAMADO</w:t>
      </w:r>
    </w:p>
    <w:p w14:paraId="3442EEF9" w14:textId="45171029" w:rsidR="001866E7" w:rsidRPr="000616CF" w:rsidRDefault="001866E7" w:rsidP="001866E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s-AR"/>
        </w:rPr>
      </w:pPr>
      <w:r w:rsidRPr="000616CF">
        <w:rPr>
          <w:rFonts w:ascii="Arial" w:eastAsia="Times New Roman" w:hAnsi="Arial" w:cs="Arial"/>
          <w:bCs/>
          <w:color w:val="000000"/>
          <w:lang w:val="es-ES" w:eastAsia="es-AR"/>
        </w:rPr>
        <w:t>INSCRIPCIÓN</w:t>
      </w:r>
      <w:r w:rsidR="009F7AAC">
        <w:rPr>
          <w:rFonts w:ascii="Arial" w:eastAsia="Times New Roman" w:hAnsi="Arial" w:cs="Arial"/>
          <w:bCs/>
          <w:color w:val="000000"/>
          <w:lang w:val="es-ES" w:eastAsia="es-AR"/>
        </w:rPr>
        <w:t>:</w:t>
      </w:r>
      <w:r w:rsidR="00084A01">
        <w:rPr>
          <w:rFonts w:ascii="Arial" w:eastAsia="Times New Roman" w:hAnsi="Arial" w:cs="Arial"/>
          <w:bCs/>
          <w:color w:val="000000"/>
          <w:lang w:val="es-ES" w:eastAsia="es-AR"/>
        </w:rPr>
        <w:t xml:space="preserve"> del 5 al 9 de agosto</w:t>
      </w:r>
    </w:p>
    <w:p w14:paraId="06D6A864" w14:textId="64E5205A" w:rsidR="001866E7" w:rsidRPr="003253C1" w:rsidRDefault="001866E7" w:rsidP="001866E7">
      <w:pPr>
        <w:shd w:val="clear" w:color="auto" w:fill="FFFFFF"/>
        <w:spacing w:line="240" w:lineRule="auto"/>
        <w:rPr>
          <w:rFonts w:ascii="Arial" w:eastAsia="Times New Roman" w:hAnsi="Arial" w:cs="Arial"/>
          <w:color w:val="E36C0A"/>
          <w:lang w:eastAsia="es-AR"/>
        </w:rPr>
      </w:pPr>
      <w:r w:rsidRPr="000616CF">
        <w:rPr>
          <w:rFonts w:ascii="Arial" w:eastAsia="Times New Roman" w:hAnsi="Arial" w:cs="Arial"/>
          <w:bCs/>
          <w:color w:val="000000"/>
          <w:lang w:eastAsia="es-AR"/>
        </w:rPr>
        <w:t xml:space="preserve">NOTIFICACIÓN DEL ÓRDEN DE MÉRITO: </w:t>
      </w:r>
      <w:r w:rsidR="00084A01" w:rsidRPr="003253C1">
        <w:rPr>
          <w:rFonts w:ascii="Arial" w:eastAsia="Times New Roman" w:hAnsi="Arial" w:cs="Arial"/>
          <w:bCs/>
          <w:color w:val="000000"/>
          <w:lang w:eastAsia="es-AR"/>
        </w:rPr>
        <w:t>2</w:t>
      </w:r>
      <w:r w:rsidR="003253C1">
        <w:rPr>
          <w:rFonts w:ascii="Arial" w:eastAsia="Times New Roman" w:hAnsi="Arial" w:cs="Arial"/>
          <w:bCs/>
          <w:color w:val="000000"/>
          <w:lang w:eastAsia="es-AR"/>
        </w:rPr>
        <w:t xml:space="preserve">6 </w:t>
      </w:r>
      <w:r w:rsidR="00084A01" w:rsidRPr="003253C1">
        <w:rPr>
          <w:rFonts w:ascii="Arial" w:eastAsia="Times New Roman" w:hAnsi="Arial" w:cs="Arial"/>
          <w:bCs/>
          <w:color w:val="000000"/>
          <w:lang w:eastAsia="es-AR"/>
        </w:rPr>
        <w:t xml:space="preserve">y </w:t>
      </w:r>
      <w:r w:rsidR="009F7AAC">
        <w:rPr>
          <w:rFonts w:ascii="Arial" w:eastAsia="Times New Roman" w:hAnsi="Arial" w:cs="Arial"/>
          <w:bCs/>
          <w:color w:val="000000"/>
          <w:lang w:eastAsia="es-AR"/>
        </w:rPr>
        <w:t>27</w:t>
      </w:r>
      <w:r w:rsidR="009F7AAC" w:rsidRPr="003253C1">
        <w:rPr>
          <w:rFonts w:ascii="Arial" w:eastAsia="Times New Roman" w:hAnsi="Arial" w:cs="Arial"/>
          <w:bCs/>
          <w:color w:val="000000"/>
          <w:lang w:eastAsia="es-AR"/>
        </w:rPr>
        <w:t xml:space="preserve"> de</w:t>
      </w:r>
      <w:r w:rsidR="00942615" w:rsidRPr="003253C1">
        <w:rPr>
          <w:rFonts w:ascii="Arial" w:eastAsia="Times New Roman" w:hAnsi="Arial" w:cs="Arial"/>
          <w:bCs/>
          <w:color w:val="000000"/>
          <w:lang w:eastAsia="es-AR"/>
        </w:rPr>
        <w:t xml:space="preserve"> </w:t>
      </w:r>
      <w:r w:rsidR="00084A01" w:rsidRPr="003253C1">
        <w:rPr>
          <w:rFonts w:ascii="Arial" w:eastAsia="Times New Roman" w:hAnsi="Arial" w:cs="Arial"/>
          <w:bCs/>
          <w:color w:val="000000"/>
          <w:lang w:eastAsia="es-AR"/>
        </w:rPr>
        <w:t>agosto</w:t>
      </w:r>
    </w:p>
    <w:p w14:paraId="7406C750" w14:textId="5C19F30B" w:rsidR="001866E7" w:rsidRPr="000616CF" w:rsidRDefault="001866E7" w:rsidP="001866E7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000000"/>
          <w:lang w:eastAsia="es-AR"/>
        </w:rPr>
      </w:pPr>
      <w:r w:rsidRPr="003253C1">
        <w:rPr>
          <w:rFonts w:ascii="Arial" w:eastAsia="Times New Roman" w:hAnsi="Arial" w:cs="Arial"/>
          <w:bCs/>
          <w:color w:val="000000"/>
          <w:lang w:eastAsia="es-AR"/>
        </w:rPr>
        <w:t xml:space="preserve">PERIODO DE </w:t>
      </w:r>
      <w:r w:rsidR="009F7AAC" w:rsidRPr="003253C1">
        <w:rPr>
          <w:rFonts w:ascii="Arial" w:eastAsia="Times New Roman" w:hAnsi="Arial" w:cs="Arial"/>
          <w:bCs/>
          <w:color w:val="000000"/>
          <w:lang w:eastAsia="es-AR"/>
        </w:rPr>
        <w:t>RECONSIDERACIÓN:</w:t>
      </w:r>
      <w:r w:rsidRPr="003253C1">
        <w:rPr>
          <w:rFonts w:ascii="Arial" w:eastAsia="Times New Roman" w:hAnsi="Arial" w:cs="Arial"/>
          <w:bCs/>
          <w:color w:val="000000"/>
          <w:lang w:eastAsia="es-AR"/>
        </w:rPr>
        <w:t xml:space="preserve"> </w:t>
      </w:r>
      <w:r w:rsidR="003253C1" w:rsidRPr="003253C1">
        <w:rPr>
          <w:rFonts w:ascii="Arial" w:eastAsia="Times New Roman" w:hAnsi="Arial" w:cs="Arial"/>
          <w:bCs/>
          <w:color w:val="000000"/>
          <w:lang w:eastAsia="es-AR"/>
        </w:rPr>
        <w:t>2</w:t>
      </w:r>
      <w:r w:rsidR="003253C1">
        <w:rPr>
          <w:rFonts w:ascii="Arial" w:eastAsia="Times New Roman" w:hAnsi="Arial" w:cs="Arial"/>
          <w:bCs/>
          <w:color w:val="000000"/>
          <w:lang w:eastAsia="es-AR"/>
        </w:rPr>
        <w:t xml:space="preserve">8 </w:t>
      </w:r>
      <w:r w:rsidR="003253C1" w:rsidRPr="003253C1">
        <w:rPr>
          <w:rFonts w:ascii="Arial" w:eastAsia="Times New Roman" w:hAnsi="Arial" w:cs="Arial"/>
          <w:bCs/>
          <w:color w:val="000000"/>
          <w:lang w:eastAsia="es-AR"/>
        </w:rPr>
        <w:t xml:space="preserve">y </w:t>
      </w:r>
      <w:r w:rsidR="003253C1">
        <w:rPr>
          <w:rFonts w:ascii="Arial" w:eastAsia="Times New Roman" w:hAnsi="Arial" w:cs="Arial"/>
          <w:bCs/>
          <w:color w:val="000000"/>
          <w:lang w:eastAsia="es-AR"/>
        </w:rPr>
        <w:t>29</w:t>
      </w:r>
      <w:r w:rsidR="000F0759" w:rsidRPr="003253C1">
        <w:rPr>
          <w:rFonts w:ascii="Arial" w:eastAsia="Times New Roman" w:hAnsi="Arial" w:cs="Arial"/>
          <w:bCs/>
          <w:color w:val="000000"/>
          <w:lang w:eastAsia="es-AR"/>
        </w:rPr>
        <w:t xml:space="preserve"> de agosto</w:t>
      </w:r>
    </w:p>
    <w:p w14:paraId="431930BD" w14:textId="26232D96" w:rsidR="00957DE6" w:rsidRPr="000616CF" w:rsidRDefault="00957DE6" w:rsidP="001866E7">
      <w:pPr>
        <w:shd w:val="clear" w:color="auto" w:fill="FFFFFF"/>
        <w:spacing w:line="240" w:lineRule="auto"/>
        <w:rPr>
          <w:rFonts w:ascii="Arial" w:hAnsi="Arial" w:cs="Arial"/>
          <w:color w:val="000000"/>
        </w:rPr>
      </w:pPr>
      <w:r w:rsidRPr="000616CF">
        <w:rPr>
          <w:rFonts w:ascii="Arial" w:eastAsia="Times New Roman" w:hAnsi="Arial" w:cs="Arial"/>
          <w:bCs/>
          <w:color w:val="000000"/>
          <w:lang w:eastAsia="es-AR"/>
        </w:rPr>
        <w:t xml:space="preserve">RESOLUCIÓN: </w:t>
      </w:r>
      <w:r w:rsidR="003253C1">
        <w:rPr>
          <w:rFonts w:ascii="Arial" w:eastAsia="Times New Roman" w:hAnsi="Arial" w:cs="Arial"/>
          <w:bCs/>
          <w:color w:val="000000"/>
          <w:lang w:eastAsia="es-AR"/>
        </w:rPr>
        <w:t>3 de septiembre</w:t>
      </w:r>
    </w:p>
    <w:p w14:paraId="386F930F" w14:textId="5800B86C" w:rsidR="001866E7" w:rsidRDefault="001866E7" w:rsidP="007E689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616CF">
        <w:rPr>
          <w:rFonts w:ascii="Arial" w:hAnsi="Arial" w:cs="Arial"/>
          <w:color w:val="000000"/>
          <w:sz w:val="22"/>
          <w:szCs w:val="22"/>
        </w:rPr>
        <w:t>Nota: En función de la cantidad de inscriptos se podrá modificar el cronograma propuesto.</w:t>
      </w:r>
    </w:p>
    <w:p w14:paraId="2EAFEAF7" w14:textId="4ADE32D4" w:rsidR="00626D9A" w:rsidRPr="00626D9A" w:rsidRDefault="00626D9A" w:rsidP="00626D9A">
      <w:pPr>
        <w:pStyle w:val="NormalWeb"/>
        <w:pBdr>
          <w:top w:val="single" w:sz="18" w:space="1" w:color="FF0000"/>
          <w:bottom w:val="single" w:sz="18" w:space="1" w:color="FF0000"/>
        </w:pBdr>
        <w:shd w:val="clear" w:color="auto" w:fill="FFFFFF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bookmarkStart w:id="0" w:name="_Hlk17910489"/>
      <w:bookmarkStart w:id="1" w:name="_GoBack"/>
      <w:r w:rsidRPr="00626D9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ATENCION MODIFICACION DEL CRONOGRAMA</w:t>
      </w:r>
    </w:p>
    <w:p w14:paraId="42E60835" w14:textId="77777777" w:rsidR="00626D9A" w:rsidRPr="00626D9A" w:rsidRDefault="00626D9A" w:rsidP="00626D9A">
      <w:pPr>
        <w:pStyle w:val="yiv2402427987msonormal"/>
        <w:pBdr>
          <w:top w:val="single" w:sz="18" w:space="1" w:color="FF0000"/>
          <w:bottom w:val="single" w:sz="18" w:space="1" w:color="FF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626D9A">
        <w:rPr>
          <w:rFonts w:ascii="Arial" w:hAnsi="Arial" w:cs="Arial"/>
          <w:b/>
          <w:bCs/>
          <w:color w:val="FF0000"/>
        </w:rPr>
        <w:t>Inscripción</w:t>
      </w:r>
      <w:r w:rsidRPr="00626D9A">
        <w:rPr>
          <w:rFonts w:ascii="Arial" w:hAnsi="Arial" w:cs="Arial"/>
          <w:color w:val="FF0000"/>
        </w:rPr>
        <w:t>: hasta el 6 de septiembre </w:t>
      </w:r>
    </w:p>
    <w:p w14:paraId="0DD5A516" w14:textId="77777777" w:rsidR="00626D9A" w:rsidRPr="00626D9A" w:rsidRDefault="00626D9A" w:rsidP="00626D9A">
      <w:pPr>
        <w:pStyle w:val="yiv2402427987msonormal"/>
        <w:pBdr>
          <w:top w:val="single" w:sz="18" w:space="1" w:color="FF0000"/>
          <w:bottom w:val="single" w:sz="18" w:space="1" w:color="FF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626D9A">
        <w:rPr>
          <w:rFonts w:ascii="Arial" w:hAnsi="Arial" w:cs="Arial"/>
          <w:b/>
          <w:bCs/>
          <w:color w:val="FF0000"/>
        </w:rPr>
        <w:t>Notificación del Orden de Mérito</w:t>
      </w:r>
      <w:r w:rsidRPr="00626D9A">
        <w:rPr>
          <w:rFonts w:ascii="Arial" w:hAnsi="Arial" w:cs="Arial"/>
          <w:color w:val="FF0000"/>
        </w:rPr>
        <w:t>: 23 y 24 de septiembre</w:t>
      </w:r>
    </w:p>
    <w:p w14:paraId="582AE993" w14:textId="77777777" w:rsidR="00626D9A" w:rsidRPr="00626D9A" w:rsidRDefault="00626D9A" w:rsidP="00626D9A">
      <w:pPr>
        <w:pStyle w:val="yiv2402427987msonormal"/>
        <w:pBdr>
          <w:top w:val="single" w:sz="18" w:space="1" w:color="FF0000"/>
          <w:bottom w:val="single" w:sz="18" w:space="1" w:color="FF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626D9A">
        <w:rPr>
          <w:rFonts w:ascii="Arial" w:hAnsi="Arial" w:cs="Arial"/>
          <w:b/>
          <w:bCs/>
          <w:color w:val="FF0000"/>
        </w:rPr>
        <w:t>Período de Reconsideración</w:t>
      </w:r>
      <w:r w:rsidRPr="00626D9A">
        <w:rPr>
          <w:rFonts w:ascii="Arial" w:hAnsi="Arial" w:cs="Arial"/>
          <w:color w:val="FF0000"/>
        </w:rPr>
        <w:t>: 25 y 26 de septiembre</w:t>
      </w:r>
    </w:p>
    <w:p w14:paraId="014F892B" w14:textId="77777777" w:rsidR="00626D9A" w:rsidRPr="00626D9A" w:rsidRDefault="00626D9A" w:rsidP="00626D9A">
      <w:pPr>
        <w:pStyle w:val="yiv2402427987msonormal"/>
        <w:pBdr>
          <w:top w:val="single" w:sz="18" w:space="1" w:color="FF0000"/>
          <w:bottom w:val="single" w:sz="18" w:space="1" w:color="FF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626D9A">
        <w:rPr>
          <w:rFonts w:ascii="Arial" w:hAnsi="Arial" w:cs="Arial"/>
          <w:b/>
          <w:bCs/>
          <w:color w:val="FF0000"/>
        </w:rPr>
        <w:t>Resolución</w:t>
      </w:r>
      <w:r w:rsidRPr="00626D9A">
        <w:rPr>
          <w:rFonts w:ascii="Arial" w:hAnsi="Arial" w:cs="Arial"/>
          <w:color w:val="FF0000"/>
        </w:rPr>
        <w:t>: 1° de octubre</w:t>
      </w:r>
    </w:p>
    <w:p w14:paraId="2B697C78" w14:textId="77777777" w:rsidR="00291F76" w:rsidRPr="000616CF" w:rsidRDefault="00291F76" w:rsidP="00291F76">
      <w:pPr>
        <w:spacing w:line="240" w:lineRule="auto"/>
        <w:rPr>
          <w:rFonts w:ascii="Arial" w:eastAsia="Times New Roman" w:hAnsi="Arial" w:cs="Arial"/>
          <w:lang w:eastAsia="es-AR"/>
        </w:rPr>
      </w:pPr>
    </w:p>
    <w:bookmarkEnd w:id="0"/>
    <w:bookmarkEnd w:id="1"/>
    <w:p w14:paraId="08D8CF27" w14:textId="77777777" w:rsidR="00291F76" w:rsidRPr="000616CF" w:rsidRDefault="00291F76" w:rsidP="00291F76">
      <w:pPr>
        <w:spacing w:line="240" w:lineRule="auto"/>
        <w:ind w:right="-568"/>
        <w:rPr>
          <w:rFonts w:ascii="Arial" w:eastAsia="Times New Roman" w:hAnsi="Arial" w:cs="Arial"/>
          <w:b/>
          <w:u w:val="single"/>
          <w:lang w:eastAsia="es-AR"/>
        </w:rPr>
      </w:pPr>
      <w:r w:rsidRPr="000616CF">
        <w:rPr>
          <w:rFonts w:ascii="Arial" w:eastAsia="Times New Roman" w:hAnsi="Arial" w:cs="Arial"/>
          <w:b/>
          <w:color w:val="000000"/>
          <w:u w:val="single"/>
          <w:lang w:eastAsia="es-AR"/>
        </w:rPr>
        <w:t>INTEGRANTES DE LA COMISIÓN EVALUADORA DE ANTECEDENTES:</w:t>
      </w:r>
    </w:p>
    <w:p w14:paraId="008FD08E" w14:textId="77777777" w:rsidR="00291F76" w:rsidRPr="000616CF" w:rsidRDefault="00291F76" w:rsidP="00291F76">
      <w:pPr>
        <w:spacing w:line="240" w:lineRule="auto"/>
        <w:rPr>
          <w:rFonts w:ascii="Arial" w:eastAsia="Times New Roman" w:hAnsi="Arial" w:cs="Arial"/>
          <w:lang w:eastAsia="es-AR"/>
        </w:rPr>
      </w:pPr>
    </w:p>
    <w:p w14:paraId="5048E94B" w14:textId="090CA31E" w:rsidR="00291F76" w:rsidRDefault="00291F76" w:rsidP="00291F76">
      <w:pPr>
        <w:spacing w:line="240" w:lineRule="auto"/>
        <w:ind w:right="-568"/>
        <w:rPr>
          <w:rFonts w:ascii="Arial" w:eastAsia="Times New Roman" w:hAnsi="Arial" w:cs="Arial"/>
          <w:color w:val="000000"/>
          <w:lang w:eastAsia="es-AR"/>
        </w:rPr>
      </w:pPr>
      <w:r w:rsidRPr="000616CF">
        <w:rPr>
          <w:rFonts w:ascii="Arial" w:eastAsia="Times New Roman" w:hAnsi="Arial" w:cs="Arial"/>
          <w:color w:val="000000"/>
          <w:lang w:eastAsia="es-AR"/>
        </w:rPr>
        <w:t xml:space="preserve">Prof. </w:t>
      </w:r>
      <w:r w:rsidR="003B6A87">
        <w:rPr>
          <w:rFonts w:ascii="Arial" w:eastAsia="Times New Roman" w:hAnsi="Arial" w:cs="Arial"/>
          <w:color w:val="000000"/>
          <w:lang w:eastAsia="es-AR"/>
        </w:rPr>
        <w:t>Jazmín del Cueto</w:t>
      </w:r>
    </w:p>
    <w:p w14:paraId="75D7616B" w14:textId="77777777" w:rsidR="0012275C" w:rsidRPr="000616CF" w:rsidRDefault="0012275C" w:rsidP="0012275C">
      <w:pPr>
        <w:spacing w:line="240" w:lineRule="auto"/>
        <w:ind w:right="-568"/>
        <w:rPr>
          <w:rFonts w:ascii="Arial" w:eastAsia="Times New Roman" w:hAnsi="Arial" w:cs="Arial"/>
          <w:color w:val="000000"/>
          <w:lang w:eastAsia="es-AR"/>
        </w:rPr>
      </w:pPr>
      <w:r w:rsidRPr="000616CF">
        <w:rPr>
          <w:rFonts w:ascii="Arial" w:eastAsia="Times New Roman" w:hAnsi="Arial" w:cs="Arial"/>
          <w:color w:val="000000"/>
          <w:lang w:eastAsia="es-AR"/>
        </w:rPr>
        <w:t xml:space="preserve">Prof. </w:t>
      </w:r>
      <w:r>
        <w:rPr>
          <w:rFonts w:ascii="Arial" w:eastAsia="Times New Roman" w:hAnsi="Arial" w:cs="Arial"/>
          <w:color w:val="000000"/>
          <w:lang w:eastAsia="es-AR"/>
        </w:rPr>
        <w:t>Héctor Ponce</w:t>
      </w:r>
    </w:p>
    <w:p w14:paraId="14D2CB8B" w14:textId="77777777" w:rsidR="0012275C" w:rsidRPr="000616CF" w:rsidRDefault="0012275C" w:rsidP="00291F76">
      <w:pPr>
        <w:spacing w:line="240" w:lineRule="auto"/>
        <w:ind w:right="-568"/>
        <w:rPr>
          <w:rFonts w:ascii="Arial" w:eastAsia="Times New Roman" w:hAnsi="Arial" w:cs="Arial"/>
          <w:lang w:eastAsia="es-AR"/>
        </w:rPr>
      </w:pPr>
    </w:p>
    <w:p w14:paraId="182AC8CA" w14:textId="77777777" w:rsidR="00291F76" w:rsidRPr="000616CF" w:rsidRDefault="00291F76" w:rsidP="00291F76">
      <w:pPr>
        <w:spacing w:line="240" w:lineRule="auto"/>
        <w:ind w:right="-568"/>
        <w:rPr>
          <w:rFonts w:ascii="Arial" w:eastAsia="Times New Roman" w:hAnsi="Arial" w:cs="Arial"/>
          <w:color w:val="000000"/>
          <w:u w:val="single"/>
          <w:lang w:eastAsia="es-AR"/>
        </w:rPr>
      </w:pPr>
    </w:p>
    <w:p w14:paraId="3C65A3C8" w14:textId="77777777" w:rsidR="00291F76" w:rsidRPr="000616CF" w:rsidRDefault="00291F76" w:rsidP="00291F76">
      <w:pPr>
        <w:spacing w:line="240" w:lineRule="auto"/>
        <w:ind w:right="-568"/>
        <w:rPr>
          <w:rFonts w:ascii="Arial" w:eastAsia="Times New Roman" w:hAnsi="Arial" w:cs="Arial"/>
          <w:color w:val="000000"/>
          <w:lang w:eastAsia="es-AR"/>
        </w:rPr>
      </w:pPr>
      <w:r w:rsidRPr="000616CF">
        <w:rPr>
          <w:rFonts w:ascii="Arial" w:eastAsia="Times New Roman" w:hAnsi="Arial" w:cs="Arial"/>
          <w:color w:val="000000"/>
          <w:u w:val="single"/>
          <w:lang w:eastAsia="es-AR"/>
        </w:rPr>
        <w:t>Evaluador</w:t>
      </w:r>
      <w:r w:rsidR="00FE3497" w:rsidRPr="000616CF">
        <w:rPr>
          <w:rFonts w:ascii="Arial" w:eastAsia="Times New Roman" w:hAnsi="Arial" w:cs="Arial"/>
          <w:color w:val="000000"/>
          <w:u w:val="single"/>
          <w:lang w:eastAsia="es-AR"/>
        </w:rPr>
        <w:t>a</w:t>
      </w:r>
      <w:r w:rsidRPr="000616CF">
        <w:rPr>
          <w:rFonts w:ascii="Arial" w:eastAsia="Times New Roman" w:hAnsi="Arial" w:cs="Arial"/>
          <w:color w:val="000000"/>
          <w:u w:val="single"/>
          <w:lang w:eastAsia="es-AR"/>
        </w:rPr>
        <w:t xml:space="preserve"> extern</w:t>
      </w:r>
      <w:r w:rsidR="00FE3497" w:rsidRPr="000616CF">
        <w:rPr>
          <w:rFonts w:ascii="Arial" w:eastAsia="Times New Roman" w:hAnsi="Arial" w:cs="Arial"/>
          <w:color w:val="000000"/>
          <w:u w:val="single"/>
          <w:lang w:eastAsia="es-AR"/>
        </w:rPr>
        <w:t>a</w:t>
      </w:r>
      <w:r w:rsidRPr="000616CF">
        <w:rPr>
          <w:rFonts w:ascii="Arial" w:eastAsia="Times New Roman" w:hAnsi="Arial" w:cs="Arial"/>
          <w:color w:val="000000"/>
          <w:lang w:eastAsia="es-AR"/>
        </w:rPr>
        <w:t xml:space="preserve">: </w:t>
      </w:r>
    </w:p>
    <w:p w14:paraId="2249048D" w14:textId="2B341A98" w:rsidR="00FE3497" w:rsidRPr="000616CF" w:rsidRDefault="00FE3497" w:rsidP="00FE3497">
      <w:pPr>
        <w:spacing w:line="240" w:lineRule="auto"/>
        <w:ind w:right="-568"/>
        <w:rPr>
          <w:rFonts w:ascii="Arial" w:eastAsia="Times New Roman" w:hAnsi="Arial" w:cs="Arial"/>
          <w:lang w:eastAsia="es-AR"/>
        </w:rPr>
      </w:pPr>
      <w:r w:rsidRPr="000616CF">
        <w:rPr>
          <w:rFonts w:ascii="Arial" w:eastAsia="Times New Roman" w:hAnsi="Arial" w:cs="Arial"/>
          <w:color w:val="000000"/>
          <w:lang w:eastAsia="es-AR"/>
        </w:rPr>
        <w:t xml:space="preserve">Prof. </w:t>
      </w:r>
      <w:r w:rsidR="003B6A87">
        <w:rPr>
          <w:rFonts w:ascii="Arial" w:eastAsia="Times New Roman" w:hAnsi="Arial" w:cs="Arial"/>
          <w:color w:val="000000"/>
          <w:lang w:eastAsia="es-AR"/>
        </w:rPr>
        <w:t xml:space="preserve">Andrea </w:t>
      </w:r>
      <w:proofErr w:type="spellStart"/>
      <w:r w:rsidR="003B6A87">
        <w:rPr>
          <w:rFonts w:ascii="Arial" w:eastAsia="Times New Roman" w:hAnsi="Arial" w:cs="Arial"/>
          <w:color w:val="000000"/>
          <w:lang w:eastAsia="es-AR"/>
        </w:rPr>
        <w:t>Novembre</w:t>
      </w:r>
      <w:proofErr w:type="spellEnd"/>
    </w:p>
    <w:p w14:paraId="66406758" w14:textId="77777777" w:rsidR="00291F76" w:rsidRPr="000616CF" w:rsidRDefault="00291F76" w:rsidP="00291F76">
      <w:pPr>
        <w:spacing w:line="240" w:lineRule="auto"/>
        <w:ind w:right="-568"/>
        <w:rPr>
          <w:rFonts w:ascii="Arial" w:eastAsia="Times New Roman" w:hAnsi="Arial" w:cs="Arial"/>
          <w:color w:val="FF0000"/>
          <w:lang w:eastAsia="es-AR"/>
        </w:rPr>
      </w:pPr>
    </w:p>
    <w:p w14:paraId="4FC977CE" w14:textId="77777777" w:rsidR="00291F76" w:rsidRPr="000616CF" w:rsidRDefault="00291F76" w:rsidP="00291F76">
      <w:pPr>
        <w:spacing w:line="240" w:lineRule="auto"/>
        <w:rPr>
          <w:rFonts w:ascii="Arial" w:eastAsia="Times New Roman" w:hAnsi="Arial" w:cs="Arial"/>
          <w:lang w:eastAsia="es-AR"/>
        </w:rPr>
      </w:pPr>
    </w:p>
    <w:p w14:paraId="7F05F5B2" w14:textId="77777777" w:rsidR="00996E4B" w:rsidRPr="000616CF" w:rsidRDefault="00996E4B" w:rsidP="00174B62">
      <w:pPr>
        <w:spacing w:after="240"/>
        <w:jc w:val="center"/>
        <w:rPr>
          <w:rFonts w:ascii="Arial" w:hAnsi="Arial" w:cs="Arial"/>
          <w:b/>
        </w:rPr>
      </w:pPr>
      <w:r w:rsidRPr="000616CF">
        <w:rPr>
          <w:rFonts w:ascii="Arial" w:hAnsi="Arial" w:cs="Arial"/>
        </w:rPr>
        <w:br w:type="page"/>
      </w:r>
      <w:r w:rsidR="00174B62" w:rsidRPr="000616CF">
        <w:rPr>
          <w:rFonts w:ascii="Arial" w:hAnsi="Arial" w:cs="Arial"/>
          <w:b/>
        </w:rPr>
        <w:lastRenderedPageBreak/>
        <w:t>ANEXO</w:t>
      </w:r>
    </w:p>
    <w:p w14:paraId="22AFA208" w14:textId="77777777" w:rsidR="00174B62" w:rsidRPr="000616CF" w:rsidRDefault="00174B62" w:rsidP="00174B62">
      <w:pPr>
        <w:spacing w:after="240"/>
        <w:jc w:val="center"/>
        <w:rPr>
          <w:rFonts w:ascii="Arial" w:hAnsi="Arial" w:cs="Arial"/>
          <w:b/>
        </w:rPr>
      </w:pPr>
      <w:r w:rsidRPr="000616CF">
        <w:rPr>
          <w:rFonts w:ascii="Arial" w:hAnsi="Arial" w:cs="Arial"/>
          <w:b/>
        </w:rPr>
        <w:t xml:space="preserve">Formato para la presentación del </w:t>
      </w:r>
      <w:proofErr w:type="spellStart"/>
      <w:r w:rsidRPr="000616CF">
        <w:rPr>
          <w:rFonts w:ascii="Arial" w:hAnsi="Arial" w:cs="Arial"/>
          <w:b/>
        </w:rPr>
        <w:t>C</w:t>
      </w:r>
      <w:r w:rsidR="005D6F12" w:rsidRPr="000616CF">
        <w:rPr>
          <w:rFonts w:ascii="Arial" w:hAnsi="Arial" w:cs="Arial"/>
          <w:b/>
        </w:rPr>
        <w:t>urriculum</w:t>
      </w:r>
      <w:proofErr w:type="spellEnd"/>
      <w:r w:rsidR="005D6F12" w:rsidRPr="000616CF">
        <w:rPr>
          <w:rFonts w:ascii="Arial" w:hAnsi="Arial" w:cs="Arial"/>
          <w:b/>
        </w:rPr>
        <w:t xml:space="preserve"> </w:t>
      </w:r>
      <w:r w:rsidRPr="000616CF">
        <w:rPr>
          <w:rFonts w:ascii="Arial" w:hAnsi="Arial" w:cs="Arial"/>
          <w:b/>
        </w:rPr>
        <w:t>V</w:t>
      </w:r>
      <w:r w:rsidR="005D6F12" w:rsidRPr="000616CF">
        <w:rPr>
          <w:rFonts w:ascii="Arial" w:hAnsi="Arial" w:cs="Arial"/>
          <w:b/>
        </w:rPr>
        <w:t>itae</w:t>
      </w:r>
    </w:p>
    <w:p w14:paraId="46E7C3D4" w14:textId="77777777" w:rsidR="00F531C5" w:rsidRPr="000616CF" w:rsidRDefault="00F531C5" w:rsidP="00F531C5">
      <w:pPr>
        <w:suppressAutoHyphens/>
        <w:spacing w:line="240" w:lineRule="auto"/>
        <w:rPr>
          <w:rFonts w:ascii="Arial" w:eastAsia="Times New Roman" w:hAnsi="Arial" w:cs="Arial"/>
          <w:lang w:val="es-ES" w:eastAsia="zh-CN"/>
        </w:rPr>
      </w:pPr>
      <w:r w:rsidRPr="000616CF">
        <w:rPr>
          <w:rFonts w:ascii="Arial" w:eastAsia="Times New Roman" w:hAnsi="Arial" w:cs="Arial"/>
          <w:b/>
          <w:bCs/>
          <w:color w:val="000000"/>
          <w:u w:val="single"/>
          <w:lang w:val="es-ES" w:eastAsia="zh-CN"/>
        </w:rPr>
        <w:t>Datos personales</w:t>
      </w:r>
      <w:r w:rsidRPr="000616CF">
        <w:rPr>
          <w:rFonts w:ascii="Arial" w:eastAsia="Times New Roman" w:hAnsi="Arial" w:cs="Arial"/>
          <w:b/>
          <w:bCs/>
          <w:color w:val="000000"/>
          <w:lang w:val="es-ES" w:eastAsia="zh-CN"/>
        </w:rPr>
        <w:t>:</w:t>
      </w:r>
    </w:p>
    <w:p w14:paraId="44507B53" w14:textId="77777777" w:rsidR="00F531C5" w:rsidRPr="000616CF" w:rsidRDefault="00F531C5" w:rsidP="00F531C5">
      <w:pPr>
        <w:suppressAutoHyphens/>
        <w:spacing w:line="240" w:lineRule="auto"/>
        <w:rPr>
          <w:rFonts w:ascii="Arial" w:eastAsia="Times New Roman" w:hAnsi="Arial" w:cs="Arial"/>
          <w:lang w:val="es-ES" w:eastAsia="zh-CN"/>
        </w:rPr>
      </w:pPr>
    </w:p>
    <w:p w14:paraId="5E97FACA" w14:textId="77777777" w:rsidR="00F531C5" w:rsidRPr="000616CF" w:rsidRDefault="00F531C5" w:rsidP="007E689A">
      <w:pPr>
        <w:suppressAutoHyphens/>
        <w:spacing w:line="240" w:lineRule="auto"/>
        <w:ind w:left="142"/>
        <w:rPr>
          <w:rFonts w:ascii="Arial" w:eastAsia="Times New Roman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Apellido y Nombre:</w:t>
      </w:r>
    </w:p>
    <w:p w14:paraId="077CF6D8" w14:textId="77777777" w:rsidR="00F531C5" w:rsidRPr="00EC05F8" w:rsidRDefault="00F531C5" w:rsidP="007E689A">
      <w:pPr>
        <w:suppressAutoHyphens/>
        <w:spacing w:line="240" w:lineRule="auto"/>
        <w:ind w:left="142"/>
        <w:rPr>
          <w:rFonts w:ascii="Arial" w:eastAsia="Times New Roman" w:hAnsi="Arial" w:cs="Arial"/>
          <w:b/>
          <w:color w:val="000000"/>
          <w:lang w:val="pt-BR" w:eastAsia="zh-CN"/>
        </w:rPr>
      </w:pPr>
      <w:r w:rsidRPr="00EC05F8">
        <w:rPr>
          <w:rFonts w:ascii="Arial" w:eastAsia="Times New Roman" w:hAnsi="Arial" w:cs="Arial"/>
          <w:b/>
          <w:color w:val="000000"/>
          <w:lang w:val="pt-BR" w:eastAsia="zh-CN"/>
        </w:rPr>
        <w:t>DNI:</w:t>
      </w:r>
    </w:p>
    <w:p w14:paraId="60167FAE" w14:textId="77777777" w:rsidR="00F531C5" w:rsidRPr="00EC05F8" w:rsidRDefault="00F531C5" w:rsidP="007E689A">
      <w:pPr>
        <w:suppressAutoHyphens/>
        <w:spacing w:line="240" w:lineRule="auto"/>
        <w:ind w:left="142"/>
        <w:rPr>
          <w:rFonts w:ascii="Arial" w:eastAsia="Times New Roman" w:hAnsi="Arial" w:cs="Arial"/>
          <w:b/>
          <w:color w:val="000000"/>
          <w:lang w:val="pt-BR" w:eastAsia="zh-CN"/>
        </w:rPr>
      </w:pPr>
      <w:r w:rsidRPr="00EC05F8">
        <w:rPr>
          <w:rFonts w:ascii="Arial" w:eastAsia="Times New Roman" w:hAnsi="Arial" w:cs="Arial"/>
          <w:b/>
          <w:color w:val="000000"/>
          <w:lang w:val="pt-BR" w:eastAsia="zh-CN"/>
        </w:rPr>
        <w:t>Domicilio:</w:t>
      </w:r>
    </w:p>
    <w:p w14:paraId="5A2D0D6D" w14:textId="77777777" w:rsidR="00F531C5" w:rsidRPr="00EC05F8" w:rsidRDefault="00F531C5" w:rsidP="007E689A">
      <w:pPr>
        <w:suppressAutoHyphens/>
        <w:spacing w:line="240" w:lineRule="auto"/>
        <w:ind w:left="142"/>
        <w:rPr>
          <w:rFonts w:ascii="Arial" w:eastAsia="Times New Roman" w:hAnsi="Arial" w:cs="Arial"/>
          <w:b/>
          <w:color w:val="000000"/>
          <w:lang w:val="pt-BR" w:eastAsia="zh-CN"/>
        </w:rPr>
      </w:pPr>
      <w:r w:rsidRPr="00EC05F8">
        <w:rPr>
          <w:rFonts w:ascii="Arial" w:eastAsia="Times New Roman" w:hAnsi="Arial" w:cs="Arial"/>
          <w:b/>
          <w:color w:val="000000"/>
          <w:lang w:val="pt-BR" w:eastAsia="zh-CN"/>
        </w:rPr>
        <w:t>Código Postal:</w:t>
      </w:r>
    </w:p>
    <w:p w14:paraId="0D68F8ED" w14:textId="77777777" w:rsidR="00F531C5" w:rsidRPr="00EC05F8" w:rsidRDefault="00F531C5" w:rsidP="007E689A">
      <w:pPr>
        <w:suppressAutoHyphens/>
        <w:spacing w:line="240" w:lineRule="auto"/>
        <w:ind w:left="142"/>
        <w:rPr>
          <w:rFonts w:ascii="Arial" w:eastAsia="Times New Roman" w:hAnsi="Arial" w:cs="Arial"/>
          <w:b/>
          <w:color w:val="000000"/>
          <w:lang w:val="pt-BR" w:eastAsia="zh-CN"/>
        </w:rPr>
      </w:pPr>
      <w:proofErr w:type="spellStart"/>
      <w:r w:rsidRPr="00EC05F8">
        <w:rPr>
          <w:rFonts w:ascii="Arial" w:eastAsia="Times New Roman" w:hAnsi="Arial" w:cs="Arial"/>
          <w:b/>
          <w:color w:val="000000"/>
          <w:lang w:val="pt-BR" w:eastAsia="zh-CN"/>
        </w:rPr>
        <w:t>Teléfono</w:t>
      </w:r>
      <w:proofErr w:type="spellEnd"/>
      <w:r w:rsidRPr="00EC05F8">
        <w:rPr>
          <w:rFonts w:ascii="Arial" w:eastAsia="Times New Roman" w:hAnsi="Arial" w:cs="Arial"/>
          <w:b/>
          <w:color w:val="000000"/>
          <w:lang w:val="pt-BR" w:eastAsia="zh-CN"/>
        </w:rPr>
        <w:t>/Celular:</w:t>
      </w:r>
    </w:p>
    <w:p w14:paraId="0F2245E9" w14:textId="77777777" w:rsidR="00F531C5" w:rsidRPr="000616CF" w:rsidRDefault="00F531C5" w:rsidP="007E689A">
      <w:pPr>
        <w:suppressAutoHyphens/>
        <w:spacing w:line="240" w:lineRule="auto"/>
        <w:ind w:left="142"/>
        <w:rPr>
          <w:rFonts w:ascii="Arial" w:eastAsia="Times New Roman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Mail:</w:t>
      </w:r>
    </w:p>
    <w:p w14:paraId="30E0BCC2" w14:textId="77777777" w:rsidR="00F531C5" w:rsidRPr="000616CF" w:rsidRDefault="00F531C5" w:rsidP="007E689A">
      <w:pPr>
        <w:suppressAutoHyphens/>
        <w:spacing w:line="240" w:lineRule="auto"/>
        <w:ind w:left="142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Cuil</w:t>
      </w:r>
      <w:r w:rsidRPr="000616CF">
        <w:rPr>
          <w:rFonts w:ascii="Arial" w:eastAsia="Times New Roman" w:hAnsi="Arial" w:cs="Arial"/>
          <w:color w:val="000000"/>
          <w:lang w:val="es-ES" w:eastAsia="zh-CN"/>
        </w:rPr>
        <w:t>:</w:t>
      </w:r>
    </w:p>
    <w:p w14:paraId="38B63266" w14:textId="77777777" w:rsidR="00F531C5" w:rsidRPr="000616CF" w:rsidRDefault="00F531C5" w:rsidP="00F531C5">
      <w:pPr>
        <w:suppressAutoHyphens/>
        <w:spacing w:line="240" w:lineRule="auto"/>
        <w:rPr>
          <w:rFonts w:ascii="Arial" w:eastAsia="Times New Roman" w:hAnsi="Arial" w:cs="Arial"/>
          <w:color w:val="000000"/>
          <w:lang w:val="es-ES" w:eastAsia="zh-CN"/>
        </w:rPr>
      </w:pPr>
    </w:p>
    <w:p w14:paraId="40B83751" w14:textId="77777777" w:rsidR="00F531C5" w:rsidRPr="000616CF" w:rsidRDefault="00F531C5" w:rsidP="00F531C5">
      <w:pPr>
        <w:suppressAutoHyphens/>
        <w:spacing w:line="240" w:lineRule="auto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bCs/>
          <w:color w:val="000000"/>
          <w:lang w:val="es-ES" w:eastAsia="zh-CN"/>
        </w:rPr>
        <w:t>1. Antigüedad en la docencia:</w:t>
      </w:r>
    </w:p>
    <w:p w14:paraId="762EE41B" w14:textId="77777777" w:rsidR="00F531C5" w:rsidRPr="000616CF" w:rsidRDefault="00F531C5" w:rsidP="00F531C5">
      <w:pPr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En la Educación Superior................... .......años...............meses.</w:t>
      </w:r>
    </w:p>
    <w:p w14:paraId="7FF1DD29" w14:textId="77777777" w:rsidR="00F531C5" w:rsidRPr="000616CF" w:rsidRDefault="00F531C5" w:rsidP="00F531C5">
      <w:pPr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En la Educación Universitaria..................... ...años..............meses.</w:t>
      </w:r>
    </w:p>
    <w:p w14:paraId="7CBE69BF" w14:textId="77777777" w:rsidR="00F531C5" w:rsidRPr="000616CF" w:rsidRDefault="00F531C5" w:rsidP="00F531C5">
      <w:pPr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En la Educación Primaria...........años........... ...meses.</w:t>
      </w:r>
    </w:p>
    <w:p w14:paraId="2FEBCE55" w14:textId="77777777" w:rsidR="00F531C5" w:rsidRPr="000616CF" w:rsidRDefault="00F531C5" w:rsidP="00F531C5">
      <w:pPr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En la Educación Media.............años...............meses.</w:t>
      </w:r>
    </w:p>
    <w:p w14:paraId="045755CB" w14:textId="77777777" w:rsidR="00F531C5" w:rsidRPr="000616CF" w:rsidRDefault="00F531C5" w:rsidP="00F531C5">
      <w:pPr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En la Educación Inicial.............años...............meses.</w:t>
      </w:r>
    </w:p>
    <w:p w14:paraId="25830817" w14:textId="77777777" w:rsidR="00F531C5" w:rsidRPr="000616CF" w:rsidRDefault="00F531C5" w:rsidP="00F531C5">
      <w:pPr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Antigüedad en el dictado de la instancia curricular: ...............años.</w:t>
      </w:r>
    </w:p>
    <w:p w14:paraId="2EDA2ECD" w14:textId="77777777" w:rsidR="00F531C5" w:rsidRPr="000616CF" w:rsidRDefault="00F531C5" w:rsidP="00F531C5">
      <w:pPr>
        <w:numPr>
          <w:ilvl w:val="0"/>
          <w:numId w:val="17"/>
        </w:numPr>
        <w:suppressAutoHyphens/>
        <w:spacing w:line="240" w:lineRule="auto"/>
        <w:rPr>
          <w:rFonts w:ascii="Arial" w:hAnsi="Arial" w:cs="Arial"/>
        </w:rPr>
      </w:pPr>
      <w:r w:rsidRPr="000616CF">
        <w:rPr>
          <w:rFonts w:ascii="Arial" w:hAnsi="Arial" w:cs="Arial"/>
          <w:color w:val="000000"/>
        </w:rPr>
        <w:t>Antigüedad en el dictado de instancias curriculares afines........... años</w:t>
      </w:r>
    </w:p>
    <w:p w14:paraId="03423D27" w14:textId="77777777" w:rsidR="00F531C5" w:rsidRPr="000616CF" w:rsidRDefault="00F531C5" w:rsidP="00F531C5">
      <w:pPr>
        <w:spacing w:line="240" w:lineRule="auto"/>
        <w:ind w:left="720"/>
        <w:rPr>
          <w:rFonts w:ascii="Arial" w:hAnsi="Arial" w:cs="Arial"/>
        </w:rPr>
      </w:pPr>
    </w:p>
    <w:p w14:paraId="1F30AA02" w14:textId="77777777" w:rsidR="00F531C5" w:rsidRPr="000616CF" w:rsidRDefault="00174B62" w:rsidP="00174B62">
      <w:pPr>
        <w:tabs>
          <w:tab w:val="left" w:pos="167"/>
        </w:tabs>
        <w:suppressAutoHyphens/>
        <w:spacing w:line="240" w:lineRule="auto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b/>
          <w:bCs/>
          <w:color w:val="000000"/>
        </w:rPr>
        <w:t xml:space="preserve">2. </w:t>
      </w:r>
      <w:r w:rsidR="00F531C5" w:rsidRPr="000616CF">
        <w:rPr>
          <w:rFonts w:ascii="Arial" w:hAnsi="Arial" w:cs="Arial"/>
          <w:b/>
          <w:bCs/>
          <w:color w:val="000000"/>
        </w:rPr>
        <w:t>Títulos</w:t>
      </w:r>
    </w:p>
    <w:p w14:paraId="28F6C1FB" w14:textId="77777777" w:rsidR="00F531C5" w:rsidRPr="000616CF" w:rsidRDefault="007E689A" w:rsidP="00F531C5">
      <w:pPr>
        <w:suppressAutoHyphens/>
        <w:spacing w:line="240" w:lineRule="auto"/>
        <w:ind w:left="167"/>
        <w:rPr>
          <w:rFonts w:ascii="Arial" w:eastAsia="Times New Roman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2.1. De grado</w:t>
      </w:r>
      <w:r w:rsidR="00F531C5" w:rsidRPr="000616CF">
        <w:rPr>
          <w:rFonts w:ascii="Arial" w:eastAsia="Times New Roman" w:hAnsi="Arial" w:cs="Arial"/>
          <w:color w:val="000000"/>
          <w:lang w:val="es-ES" w:eastAsia="zh-CN"/>
        </w:rPr>
        <w:t xml:space="preserve"> (superior o universitario para el cargo o la cátedra que se postula). Institución que lo otorga y año de egreso.</w:t>
      </w:r>
    </w:p>
    <w:p w14:paraId="1D7C8DF5" w14:textId="77777777" w:rsidR="00F531C5" w:rsidRPr="000616CF" w:rsidRDefault="007E689A" w:rsidP="00F531C5">
      <w:pPr>
        <w:suppressAutoHyphens/>
        <w:spacing w:line="240" w:lineRule="auto"/>
        <w:ind w:left="167"/>
        <w:rPr>
          <w:rFonts w:ascii="Arial" w:eastAsia="Times New Roman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2.2.</w:t>
      </w:r>
      <w:r w:rsidR="00F531C5" w:rsidRPr="000616CF">
        <w:rPr>
          <w:rFonts w:ascii="Arial" w:eastAsia="Times New Roman" w:hAnsi="Arial" w:cs="Arial"/>
          <w:color w:val="000000"/>
          <w:lang w:val="es-ES" w:eastAsia="zh-CN"/>
        </w:rPr>
        <w:t xml:space="preserve"> 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Post- Títulos</w:t>
      </w:r>
      <w:r w:rsidR="00F531C5" w:rsidRPr="000616CF">
        <w:rPr>
          <w:rFonts w:ascii="Arial" w:eastAsia="Times New Roman" w:hAnsi="Arial" w:cs="Arial"/>
          <w:color w:val="000000"/>
          <w:lang w:val="es-ES" w:eastAsia="zh-CN"/>
        </w:rPr>
        <w:t>: con acreditación oficial y carga horaria. Institución que lo otorga y año de egreso.</w:t>
      </w:r>
    </w:p>
    <w:p w14:paraId="4E5EA654" w14:textId="77777777" w:rsidR="00F531C5" w:rsidRPr="000616CF" w:rsidRDefault="007E689A" w:rsidP="00F531C5">
      <w:pPr>
        <w:suppressAutoHyphens/>
        <w:spacing w:line="240" w:lineRule="auto"/>
        <w:ind w:left="167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2.3.</w:t>
      </w:r>
      <w:r w:rsidR="00F531C5" w:rsidRPr="000616CF">
        <w:rPr>
          <w:rFonts w:ascii="Arial" w:eastAsia="Times New Roman" w:hAnsi="Arial" w:cs="Arial"/>
          <w:color w:val="000000"/>
          <w:lang w:val="es-ES" w:eastAsia="zh-CN"/>
        </w:rPr>
        <w:t xml:space="preserve"> 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Otros Títulos</w:t>
      </w:r>
      <w:r w:rsidR="00F531C5" w:rsidRPr="000616CF">
        <w:rPr>
          <w:rFonts w:ascii="Arial" w:eastAsia="Times New Roman" w:hAnsi="Arial" w:cs="Arial"/>
          <w:color w:val="000000"/>
          <w:lang w:val="es-ES" w:eastAsia="zh-CN"/>
        </w:rPr>
        <w:t>. Institución que lo otorga y año de egreso.</w:t>
      </w:r>
    </w:p>
    <w:p w14:paraId="201FB271" w14:textId="77777777" w:rsidR="00F531C5" w:rsidRPr="000616CF" w:rsidRDefault="00F531C5" w:rsidP="00F531C5">
      <w:pPr>
        <w:suppressAutoHyphens/>
        <w:spacing w:line="240" w:lineRule="auto"/>
        <w:ind w:left="167"/>
        <w:rPr>
          <w:rFonts w:ascii="Arial" w:eastAsia="Times New Roman" w:hAnsi="Arial" w:cs="Arial"/>
          <w:color w:val="000000"/>
          <w:lang w:val="es-ES" w:eastAsia="zh-CN"/>
        </w:rPr>
      </w:pPr>
    </w:p>
    <w:p w14:paraId="7B0D6F4A" w14:textId="77777777" w:rsidR="00F531C5" w:rsidRPr="000616CF" w:rsidRDefault="00174B62" w:rsidP="00174B62">
      <w:pPr>
        <w:tabs>
          <w:tab w:val="left" w:pos="167"/>
        </w:tabs>
        <w:suppressAutoHyphens/>
        <w:spacing w:line="240" w:lineRule="auto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b/>
          <w:bCs/>
          <w:color w:val="000000"/>
        </w:rPr>
        <w:t xml:space="preserve">3. </w:t>
      </w:r>
      <w:r w:rsidR="00F531C5" w:rsidRPr="000616CF">
        <w:rPr>
          <w:rFonts w:ascii="Arial" w:hAnsi="Arial" w:cs="Arial"/>
          <w:b/>
          <w:bCs/>
          <w:color w:val="000000"/>
        </w:rPr>
        <w:t>Estudios en curso</w:t>
      </w:r>
    </w:p>
    <w:p w14:paraId="4D736CB5" w14:textId="77777777" w:rsidR="00F531C5" w:rsidRPr="000616CF" w:rsidRDefault="007E689A" w:rsidP="00F531C5">
      <w:pPr>
        <w:suppressAutoHyphens/>
        <w:spacing w:line="240" w:lineRule="auto"/>
        <w:ind w:left="167"/>
        <w:rPr>
          <w:rFonts w:ascii="Arial" w:eastAsia="Times New Roman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3.1. Carreras de grado en curso.</w:t>
      </w:r>
    </w:p>
    <w:p w14:paraId="601E3B49" w14:textId="77777777" w:rsidR="00F531C5" w:rsidRPr="000616CF" w:rsidRDefault="007E689A" w:rsidP="00F531C5">
      <w:pPr>
        <w:suppressAutoHyphens/>
        <w:spacing w:line="240" w:lineRule="auto"/>
        <w:ind w:left="167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3.2. Carreras de postgrado en curso</w:t>
      </w:r>
      <w:r w:rsidR="00F531C5" w:rsidRPr="000616CF">
        <w:rPr>
          <w:rFonts w:ascii="Arial" w:eastAsia="Times New Roman" w:hAnsi="Arial" w:cs="Arial"/>
          <w:color w:val="000000"/>
          <w:lang w:val="es-ES" w:eastAsia="zh-CN"/>
        </w:rPr>
        <w:t>.</w:t>
      </w:r>
    </w:p>
    <w:p w14:paraId="02D55011" w14:textId="77777777" w:rsidR="00F531C5" w:rsidRPr="000616CF" w:rsidRDefault="00F531C5" w:rsidP="00F531C5">
      <w:pPr>
        <w:suppressAutoHyphens/>
        <w:spacing w:line="240" w:lineRule="auto"/>
        <w:ind w:left="167"/>
        <w:rPr>
          <w:rFonts w:ascii="Arial" w:eastAsia="Times New Roman" w:hAnsi="Arial" w:cs="Arial"/>
          <w:color w:val="000000"/>
          <w:lang w:val="es-ES" w:eastAsia="zh-CN"/>
        </w:rPr>
      </w:pPr>
    </w:p>
    <w:p w14:paraId="4C6D48E8" w14:textId="77777777" w:rsidR="00F531C5" w:rsidRPr="000616CF" w:rsidRDefault="00174B62" w:rsidP="00174B62">
      <w:pPr>
        <w:tabs>
          <w:tab w:val="left" w:pos="0"/>
        </w:tabs>
        <w:suppressAutoHyphens/>
        <w:spacing w:line="240" w:lineRule="auto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b/>
          <w:bCs/>
          <w:color w:val="000000"/>
        </w:rPr>
        <w:t xml:space="preserve">4. </w:t>
      </w:r>
      <w:r w:rsidR="00F531C5" w:rsidRPr="000616CF">
        <w:rPr>
          <w:rFonts w:ascii="Arial" w:hAnsi="Arial" w:cs="Arial"/>
          <w:b/>
          <w:bCs/>
          <w:color w:val="000000"/>
        </w:rPr>
        <w:t xml:space="preserve">Actuación docente: </w:t>
      </w:r>
      <w:r w:rsidR="00F531C5" w:rsidRPr="000616CF">
        <w:rPr>
          <w:rFonts w:ascii="Arial" w:hAnsi="Arial" w:cs="Arial"/>
          <w:color w:val="000000"/>
        </w:rPr>
        <w:t xml:space="preserve">indicar institución, fecha de alta y de baja en cada uno de los cargos declarados. </w:t>
      </w:r>
    </w:p>
    <w:p w14:paraId="1792D6FC" w14:textId="77777777" w:rsidR="00F531C5" w:rsidRPr="000616CF" w:rsidRDefault="007E689A" w:rsidP="00F531C5">
      <w:pPr>
        <w:suppressAutoHyphens/>
        <w:spacing w:line="240" w:lineRule="auto"/>
        <w:ind w:left="167"/>
        <w:rPr>
          <w:rFonts w:ascii="Arial" w:eastAsia="Times New Roman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</w:t>
      </w:r>
      <w:r w:rsidR="00174B62" w:rsidRPr="000616CF">
        <w:rPr>
          <w:rFonts w:ascii="Arial" w:eastAsia="Times New Roman" w:hAnsi="Arial" w:cs="Arial"/>
          <w:b/>
          <w:color w:val="000000"/>
          <w:lang w:val="es-ES" w:eastAsia="zh-CN"/>
        </w:rPr>
        <w:t>4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.1</w:t>
      </w:r>
      <w:r w:rsidR="000F4EF2" w:rsidRPr="000616CF">
        <w:rPr>
          <w:rFonts w:ascii="Arial" w:eastAsia="Times New Roman" w:hAnsi="Arial" w:cs="Arial"/>
          <w:b/>
          <w:color w:val="000000"/>
          <w:lang w:val="es-ES" w:eastAsia="zh-CN"/>
        </w:rPr>
        <w:t>.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Educación Superior.</w:t>
      </w:r>
    </w:p>
    <w:p w14:paraId="774E3ED6" w14:textId="77777777" w:rsidR="00F531C5" w:rsidRPr="000616CF" w:rsidRDefault="007E689A" w:rsidP="00F531C5">
      <w:pPr>
        <w:suppressAutoHyphens/>
        <w:spacing w:line="240" w:lineRule="auto"/>
        <w:ind w:left="167"/>
        <w:rPr>
          <w:rFonts w:ascii="Arial" w:eastAsia="Times New Roman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</w:t>
      </w:r>
      <w:r w:rsidR="00174B62" w:rsidRPr="000616CF">
        <w:rPr>
          <w:rFonts w:ascii="Arial" w:eastAsia="Times New Roman" w:hAnsi="Arial" w:cs="Arial"/>
          <w:b/>
          <w:color w:val="000000"/>
          <w:lang w:val="es-ES" w:eastAsia="zh-CN"/>
        </w:rPr>
        <w:t>4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.2</w:t>
      </w:r>
      <w:r w:rsidR="000F4EF2" w:rsidRPr="000616CF">
        <w:rPr>
          <w:rFonts w:ascii="Arial" w:eastAsia="Times New Roman" w:hAnsi="Arial" w:cs="Arial"/>
          <w:b/>
          <w:color w:val="000000"/>
          <w:lang w:val="es-ES" w:eastAsia="zh-CN"/>
        </w:rPr>
        <w:t>.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Educación Universitaria.</w:t>
      </w:r>
    </w:p>
    <w:p w14:paraId="0FCD87EA" w14:textId="77777777" w:rsidR="00F531C5" w:rsidRPr="000616CF" w:rsidRDefault="007E689A" w:rsidP="00F531C5">
      <w:pPr>
        <w:suppressAutoHyphens/>
        <w:spacing w:line="240" w:lineRule="auto"/>
        <w:ind w:left="167"/>
        <w:rPr>
          <w:rFonts w:ascii="Arial" w:eastAsia="Times New Roman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</w:t>
      </w:r>
      <w:r w:rsidR="00174B62" w:rsidRPr="000616CF">
        <w:rPr>
          <w:rFonts w:ascii="Arial" w:eastAsia="Times New Roman" w:hAnsi="Arial" w:cs="Arial"/>
          <w:b/>
          <w:color w:val="000000"/>
          <w:lang w:val="es-ES" w:eastAsia="zh-CN"/>
        </w:rPr>
        <w:t>4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.3</w:t>
      </w:r>
      <w:r w:rsidR="000F4EF2" w:rsidRPr="000616CF">
        <w:rPr>
          <w:rFonts w:ascii="Arial" w:eastAsia="Times New Roman" w:hAnsi="Arial" w:cs="Arial"/>
          <w:b/>
          <w:color w:val="000000"/>
          <w:lang w:val="es-ES" w:eastAsia="zh-CN"/>
        </w:rPr>
        <w:t>.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Educación Primaria.</w:t>
      </w:r>
    </w:p>
    <w:p w14:paraId="5AE3CC56" w14:textId="77777777" w:rsidR="00F531C5" w:rsidRPr="000616CF" w:rsidRDefault="007E689A" w:rsidP="00F531C5">
      <w:pPr>
        <w:suppressAutoHyphens/>
        <w:spacing w:line="240" w:lineRule="auto"/>
        <w:ind w:left="167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</w:t>
      </w:r>
      <w:r w:rsidR="00174B62" w:rsidRPr="000616CF">
        <w:rPr>
          <w:rFonts w:ascii="Arial" w:eastAsia="Times New Roman" w:hAnsi="Arial" w:cs="Arial"/>
          <w:b/>
          <w:color w:val="000000"/>
          <w:lang w:val="es-ES" w:eastAsia="zh-CN"/>
        </w:rPr>
        <w:t>4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.4</w:t>
      </w:r>
      <w:r w:rsidR="000F4EF2" w:rsidRPr="000616CF">
        <w:rPr>
          <w:rFonts w:ascii="Arial" w:eastAsia="Times New Roman" w:hAnsi="Arial" w:cs="Arial"/>
          <w:b/>
          <w:color w:val="000000"/>
          <w:lang w:val="es-ES" w:eastAsia="zh-CN"/>
        </w:rPr>
        <w:t>.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Educación Secundaria.</w:t>
      </w:r>
    </w:p>
    <w:p w14:paraId="7022DF26" w14:textId="77777777" w:rsidR="00F531C5" w:rsidRPr="000616CF" w:rsidRDefault="00F531C5" w:rsidP="00F531C5">
      <w:pPr>
        <w:suppressAutoHyphens/>
        <w:spacing w:line="240" w:lineRule="auto"/>
        <w:ind w:left="167"/>
        <w:rPr>
          <w:rFonts w:ascii="Arial" w:eastAsia="Times New Roman" w:hAnsi="Arial" w:cs="Arial"/>
          <w:color w:val="000000"/>
          <w:lang w:val="es-ES" w:eastAsia="zh-CN"/>
        </w:rPr>
      </w:pPr>
    </w:p>
    <w:p w14:paraId="04D7A1D4" w14:textId="77777777" w:rsidR="00F531C5" w:rsidRPr="000616CF" w:rsidRDefault="00174B62" w:rsidP="00F531C5">
      <w:pPr>
        <w:suppressAutoHyphens/>
        <w:spacing w:line="240" w:lineRule="auto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bCs/>
          <w:color w:val="000000"/>
          <w:lang w:val="es-ES" w:eastAsia="zh-CN"/>
        </w:rPr>
        <w:t>5</w:t>
      </w:r>
      <w:r w:rsidR="00F531C5" w:rsidRPr="000616CF">
        <w:rPr>
          <w:rFonts w:ascii="Arial" w:eastAsia="Times New Roman" w:hAnsi="Arial" w:cs="Arial"/>
          <w:b/>
          <w:bCs/>
          <w:color w:val="000000"/>
          <w:lang w:val="es-ES" w:eastAsia="zh-CN"/>
        </w:rPr>
        <w:t>.  Especialización para la cátedra o cargo en los que se postula:</w:t>
      </w:r>
    </w:p>
    <w:p w14:paraId="5F680094" w14:textId="77777777" w:rsidR="00F531C5" w:rsidRPr="000616CF" w:rsidRDefault="00F531C5" w:rsidP="00F531C5">
      <w:pPr>
        <w:suppressAutoHyphens/>
        <w:spacing w:line="240" w:lineRule="auto"/>
        <w:ind w:left="553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color w:val="000000"/>
          <w:lang w:val="es-ES" w:eastAsia="zh-CN"/>
        </w:rPr>
        <w:t>Completar en cada rubro</w:t>
      </w:r>
    </w:p>
    <w:p w14:paraId="33EB214E" w14:textId="77777777" w:rsidR="00F531C5" w:rsidRPr="000616CF" w:rsidRDefault="00F531C5" w:rsidP="000F4EF2">
      <w:pPr>
        <w:numPr>
          <w:ilvl w:val="0"/>
          <w:numId w:val="18"/>
        </w:numPr>
        <w:tabs>
          <w:tab w:val="left" w:pos="1134"/>
        </w:tabs>
        <w:suppressAutoHyphens/>
        <w:spacing w:line="240" w:lineRule="auto"/>
        <w:ind w:left="1466" w:hanging="615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Título, Institución y tiempo de duración</w:t>
      </w:r>
      <w:r w:rsidR="00174B62" w:rsidRPr="000616CF">
        <w:rPr>
          <w:rFonts w:ascii="Arial" w:hAnsi="Arial" w:cs="Arial"/>
          <w:color w:val="000000"/>
        </w:rPr>
        <w:t>.</w:t>
      </w:r>
    </w:p>
    <w:p w14:paraId="5E698A9F" w14:textId="77777777" w:rsidR="00F531C5" w:rsidRPr="000616CF" w:rsidRDefault="00F531C5" w:rsidP="000F4EF2">
      <w:pPr>
        <w:numPr>
          <w:ilvl w:val="0"/>
          <w:numId w:val="18"/>
        </w:numPr>
        <w:tabs>
          <w:tab w:val="left" w:pos="1134"/>
        </w:tabs>
        <w:suppressAutoHyphens/>
        <w:spacing w:line="240" w:lineRule="auto"/>
        <w:ind w:left="1466" w:hanging="615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color w:val="000000"/>
        </w:rPr>
        <w:t>Ordenar por fecha en orden descendente.</w:t>
      </w:r>
    </w:p>
    <w:p w14:paraId="11F7D513" w14:textId="77777777" w:rsidR="00F531C5" w:rsidRPr="000616CF" w:rsidRDefault="000F4EF2" w:rsidP="000F4EF2">
      <w:pPr>
        <w:suppressAutoHyphens/>
        <w:spacing w:line="240" w:lineRule="auto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   </w:t>
      </w:r>
      <w:r w:rsidR="00174B62" w:rsidRPr="000616CF">
        <w:rPr>
          <w:rFonts w:ascii="Arial" w:eastAsia="Times New Roman" w:hAnsi="Arial" w:cs="Arial"/>
          <w:b/>
          <w:color w:val="000000"/>
          <w:lang w:val="es-ES" w:eastAsia="zh-CN"/>
        </w:rPr>
        <w:t>5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.1</w:t>
      </w: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.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 Cursos asistidos:</w:t>
      </w:r>
    </w:p>
    <w:p w14:paraId="6BB5EF2D" w14:textId="77777777" w:rsidR="00F531C5" w:rsidRPr="000616CF" w:rsidRDefault="00F531C5" w:rsidP="000F4EF2">
      <w:pPr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específicos para la asignatura o cargo para el que se postula.</w:t>
      </w:r>
    </w:p>
    <w:p w14:paraId="3DA570CF" w14:textId="77777777" w:rsidR="00F531C5" w:rsidRPr="000616CF" w:rsidRDefault="00F531C5" w:rsidP="000F4EF2">
      <w:pPr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color w:val="000000"/>
        </w:rPr>
        <w:t>no específicos para la asignatura o cargo para el que se postula.</w:t>
      </w:r>
    </w:p>
    <w:p w14:paraId="0EE57890" w14:textId="77777777" w:rsidR="00F531C5" w:rsidRPr="000616CF" w:rsidRDefault="000F4EF2" w:rsidP="000F4EF2">
      <w:pPr>
        <w:suppressAutoHyphens/>
        <w:spacing w:line="240" w:lineRule="auto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   </w:t>
      </w:r>
      <w:r w:rsidR="00174B62" w:rsidRPr="000616CF">
        <w:rPr>
          <w:rFonts w:ascii="Arial" w:eastAsia="Times New Roman" w:hAnsi="Arial" w:cs="Arial"/>
          <w:b/>
          <w:color w:val="000000"/>
          <w:lang w:val="es-ES" w:eastAsia="zh-CN"/>
        </w:rPr>
        <w:t>5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.2</w:t>
      </w: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.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 Seminarios y talleres asistidos:</w:t>
      </w:r>
    </w:p>
    <w:p w14:paraId="144EEB1B" w14:textId="77777777" w:rsidR="00F531C5" w:rsidRPr="000616CF" w:rsidRDefault="00F531C5" w:rsidP="000F4EF2">
      <w:pPr>
        <w:numPr>
          <w:ilvl w:val="0"/>
          <w:numId w:val="13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específicos para la asignatura o cargo para el que se postula.</w:t>
      </w:r>
    </w:p>
    <w:p w14:paraId="329E2687" w14:textId="77777777" w:rsidR="00F531C5" w:rsidRPr="000616CF" w:rsidRDefault="00F531C5" w:rsidP="000F4EF2">
      <w:pPr>
        <w:numPr>
          <w:ilvl w:val="0"/>
          <w:numId w:val="13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color w:val="000000"/>
        </w:rPr>
        <w:t>no específicos para la asignatura o cargo para el que se postula.</w:t>
      </w:r>
    </w:p>
    <w:p w14:paraId="7838D9F6" w14:textId="77777777" w:rsidR="00F531C5" w:rsidRPr="000616CF" w:rsidRDefault="000F4EF2" w:rsidP="000F4EF2">
      <w:pPr>
        <w:suppressAutoHyphens/>
        <w:spacing w:line="240" w:lineRule="auto"/>
        <w:jc w:val="both"/>
        <w:rPr>
          <w:rFonts w:ascii="Arial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eastAsia="zh-CN"/>
        </w:rPr>
        <w:t xml:space="preserve">    </w:t>
      </w:r>
      <w:r w:rsidR="00174B62" w:rsidRPr="000616CF">
        <w:rPr>
          <w:rFonts w:ascii="Arial" w:eastAsia="Times New Roman" w:hAnsi="Arial" w:cs="Arial"/>
          <w:b/>
          <w:color w:val="000000"/>
          <w:lang w:eastAsia="zh-CN"/>
        </w:rPr>
        <w:t>5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.3</w:t>
      </w: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.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 Jornadas, Congresos, Foros:</w:t>
      </w:r>
      <w:r w:rsidR="00F531C5" w:rsidRPr="000616CF">
        <w:rPr>
          <w:rFonts w:ascii="Arial" w:eastAsia="Times New Roman" w:hAnsi="Arial" w:cs="Arial"/>
          <w:b/>
          <w:color w:val="000000"/>
          <w:u w:val="single"/>
          <w:lang w:val="es-ES" w:eastAsia="zh-CN"/>
        </w:rPr>
        <w:t xml:space="preserve"> </w:t>
      </w:r>
      <w:r w:rsidR="00F531C5" w:rsidRPr="000616CF">
        <w:rPr>
          <w:rFonts w:ascii="Arial" w:eastAsia="Times New Roman" w:hAnsi="Arial" w:cs="Arial"/>
          <w:color w:val="000000"/>
          <w:lang w:val="es-ES" w:eastAsia="zh-CN"/>
        </w:rPr>
        <w:t xml:space="preserve">Indicar carácter de la asistencia: organizador, coordinador, </w:t>
      </w:r>
      <w:r w:rsidR="007E689A" w:rsidRPr="000616CF">
        <w:rPr>
          <w:rFonts w:ascii="Arial" w:eastAsia="Times New Roman" w:hAnsi="Arial" w:cs="Arial"/>
          <w:color w:val="000000"/>
          <w:lang w:val="es-ES" w:eastAsia="zh-CN"/>
        </w:rPr>
        <w:t>panelista, expositor</w:t>
      </w:r>
      <w:r w:rsidR="00F531C5" w:rsidRPr="000616CF">
        <w:rPr>
          <w:rFonts w:ascii="Arial" w:eastAsia="Times New Roman" w:hAnsi="Arial" w:cs="Arial"/>
          <w:color w:val="000000"/>
          <w:lang w:val="es-ES" w:eastAsia="zh-CN"/>
        </w:rPr>
        <w:t>, asistente.</w:t>
      </w:r>
    </w:p>
    <w:p w14:paraId="380EB92A" w14:textId="77777777" w:rsidR="00F531C5" w:rsidRPr="000616CF" w:rsidRDefault="00F531C5" w:rsidP="000F4EF2">
      <w:pPr>
        <w:numPr>
          <w:ilvl w:val="0"/>
          <w:numId w:val="10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específicos para la asignatura o cargo para el que se postula.</w:t>
      </w:r>
    </w:p>
    <w:p w14:paraId="27E25168" w14:textId="77777777" w:rsidR="00F531C5" w:rsidRPr="000616CF" w:rsidRDefault="00F531C5" w:rsidP="000F4EF2">
      <w:pPr>
        <w:numPr>
          <w:ilvl w:val="0"/>
          <w:numId w:val="10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color w:val="000000"/>
        </w:rPr>
        <w:t>no específicos para la asignatura o cargo para el que se postula.</w:t>
      </w:r>
    </w:p>
    <w:p w14:paraId="3059D1C2" w14:textId="77777777" w:rsidR="00F531C5" w:rsidRPr="000616CF" w:rsidRDefault="000F4EF2" w:rsidP="000F4EF2">
      <w:pPr>
        <w:suppressAutoHyphens/>
        <w:spacing w:line="240" w:lineRule="auto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lastRenderedPageBreak/>
        <w:t xml:space="preserve">    </w:t>
      </w:r>
      <w:r w:rsidR="00174B62" w:rsidRPr="000616CF">
        <w:rPr>
          <w:rFonts w:ascii="Arial" w:eastAsia="Times New Roman" w:hAnsi="Arial" w:cs="Arial"/>
          <w:b/>
          <w:color w:val="000000"/>
          <w:lang w:val="es-ES" w:eastAsia="zh-CN"/>
        </w:rPr>
        <w:t>5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.4</w:t>
      </w: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.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 Conferencias asistidas:</w:t>
      </w:r>
    </w:p>
    <w:p w14:paraId="00D0C431" w14:textId="77777777" w:rsidR="00F531C5" w:rsidRPr="000616CF" w:rsidRDefault="00F531C5" w:rsidP="000F4EF2">
      <w:pPr>
        <w:numPr>
          <w:ilvl w:val="0"/>
          <w:numId w:val="16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específicos para la asignatura o cargo para el que se postula.</w:t>
      </w:r>
    </w:p>
    <w:p w14:paraId="64032E91" w14:textId="77777777" w:rsidR="00F531C5" w:rsidRPr="000616CF" w:rsidRDefault="00F531C5" w:rsidP="000F4EF2">
      <w:pPr>
        <w:numPr>
          <w:ilvl w:val="0"/>
          <w:numId w:val="16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color w:val="000000"/>
        </w:rPr>
        <w:t>no específicos para la asignatura o cargo para el que se postula.</w:t>
      </w:r>
    </w:p>
    <w:p w14:paraId="691E554E" w14:textId="77777777" w:rsidR="00F531C5" w:rsidRPr="000616CF" w:rsidRDefault="000F4EF2" w:rsidP="000F4EF2">
      <w:pPr>
        <w:suppressAutoHyphens/>
        <w:spacing w:line="240" w:lineRule="auto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   </w:t>
      </w:r>
      <w:r w:rsidR="00174B62" w:rsidRPr="000616CF">
        <w:rPr>
          <w:rFonts w:ascii="Arial" w:eastAsia="Times New Roman" w:hAnsi="Arial" w:cs="Arial"/>
          <w:b/>
          <w:color w:val="000000"/>
          <w:lang w:val="es-ES" w:eastAsia="zh-CN"/>
        </w:rPr>
        <w:t>5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.5</w:t>
      </w: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.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 Cursos y seminarios dictados:</w:t>
      </w:r>
    </w:p>
    <w:p w14:paraId="4BBB7477" w14:textId="77777777" w:rsidR="00F531C5" w:rsidRPr="000616CF" w:rsidRDefault="00F531C5" w:rsidP="000F4EF2">
      <w:pPr>
        <w:numPr>
          <w:ilvl w:val="0"/>
          <w:numId w:val="14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específicos para la asignatura o cargo para el que se postula.</w:t>
      </w:r>
    </w:p>
    <w:p w14:paraId="716FDEFB" w14:textId="77777777" w:rsidR="00F531C5" w:rsidRPr="000616CF" w:rsidRDefault="00F531C5" w:rsidP="000F4EF2">
      <w:pPr>
        <w:numPr>
          <w:ilvl w:val="0"/>
          <w:numId w:val="14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color w:val="000000"/>
        </w:rPr>
        <w:t>no específicos para la asignatura o cargo para el que se postula.</w:t>
      </w:r>
    </w:p>
    <w:p w14:paraId="6BCA36A5" w14:textId="77777777" w:rsidR="00F531C5" w:rsidRPr="000616CF" w:rsidRDefault="000F4EF2" w:rsidP="000F4EF2">
      <w:pPr>
        <w:suppressAutoHyphens/>
        <w:spacing w:line="240" w:lineRule="auto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   </w:t>
      </w:r>
      <w:r w:rsidR="00174B62" w:rsidRPr="000616CF">
        <w:rPr>
          <w:rFonts w:ascii="Arial" w:eastAsia="Times New Roman" w:hAnsi="Arial" w:cs="Arial"/>
          <w:b/>
          <w:color w:val="000000"/>
          <w:lang w:val="es-ES" w:eastAsia="zh-CN"/>
        </w:rPr>
        <w:t>5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.6</w:t>
      </w: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.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 Talleres y jornadas dictados:</w:t>
      </w:r>
    </w:p>
    <w:p w14:paraId="479F54B2" w14:textId="77777777" w:rsidR="00F531C5" w:rsidRPr="000616CF" w:rsidRDefault="00F531C5" w:rsidP="000F4EF2">
      <w:pPr>
        <w:numPr>
          <w:ilvl w:val="0"/>
          <w:numId w:val="11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específicos para la asignatura o cargo para el que se postula.</w:t>
      </w:r>
    </w:p>
    <w:p w14:paraId="46811B23" w14:textId="77777777" w:rsidR="00F531C5" w:rsidRPr="000616CF" w:rsidRDefault="00F531C5" w:rsidP="000F4EF2">
      <w:pPr>
        <w:numPr>
          <w:ilvl w:val="0"/>
          <w:numId w:val="11"/>
        </w:numPr>
        <w:tabs>
          <w:tab w:val="left" w:pos="1134"/>
        </w:tabs>
        <w:suppressAutoHyphens/>
        <w:spacing w:after="240" w:line="240" w:lineRule="auto"/>
        <w:ind w:left="1621" w:hanging="770"/>
        <w:rPr>
          <w:rFonts w:ascii="Arial" w:hAnsi="Arial" w:cs="Arial"/>
          <w:b/>
          <w:bCs/>
          <w:color w:val="000000"/>
        </w:rPr>
      </w:pPr>
      <w:r w:rsidRPr="000616CF">
        <w:rPr>
          <w:rFonts w:ascii="Arial" w:hAnsi="Arial" w:cs="Arial"/>
          <w:color w:val="000000"/>
        </w:rPr>
        <w:t>no específicos para la asignatura o cargo para el que se postula.</w:t>
      </w:r>
    </w:p>
    <w:p w14:paraId="61FAEBD3" w14:textId="77777777" w:rsidR="00F531C5" w:rsidRPr="000616CF" w:rsidRDefault="00174B62" w:rsidP="00174B62">
      <w:pPr>
        <w:tabs>
          <w:tab w:val="left" w:pos="0"/>
        </w:tabs>
        <w:suppressAutoHyphens/>
        <w:spacing w:line="240" w:lineRule="auto"/>
        <w:rPr>
          <w:rFonts w:ascii="Arial" w:hAnsi="Arial" w:cs="Arial"/>
          <w:b/>
          <w:bCs/>
          <w:color w:val="000000"/>
        </w:rPr>
      </w:pPr>
      <w:r w:rsidRPr="000616CF">
        <w:rPr>
          <w:rFonts w:ascii="Arial" w:hAnsi="Arial" w:cs="Arial"/>
          <w:b/>
          <w:bCs/>
          <w:color w:val="000000"/>
        </w:rPr>
        <w:t>6.</w:t>
      </w:r>
      <w:r w:rsidR="009D1377" w:rsidRPr="000616CF">
        <w:rPr>
          <w:rFonts w:ascii="Arial" w:hAnsi="Arial" w:cs="Arial"/>
          <w:b/>
          <w:bCs/>
          <w:color w:val="000000"/>
        </w:rPr>
        <w:t xml:space="preserve"> </w:t>
      </w:r>
      <w:r w:rsidR="00F531C5" w:rsidRPr="000616CF">
        <w:rPr>
          <w:rFonts w:ascii="Arial" w:hAnsi="Arial" w:cs="Arial"/>
          <w:b/>
          <w:bCs/>
          <w:color w:val="000000"/>
        </w:rPr>
        <w:t xml:space="preserve">Publicaciones / material didáctico. Libros. Artículos. Cuadernillos. Fichas. </w:t>
      </w:r>
    </w:p>
    <w:p w14:paraId="7235DCE2" w14:textId="77777777" w:rsidR="00F531C5" w:rsidRPr="000616CF" w:rsidRDefault="007E689A" w:rsidP="000F4EF2">
      <w:pPr>
        <w:spacing w:line="240" w:lineRule="auto"/>
        <w:ind w:left="708" w:hanging="566"/>
        <w:rPr>
          <w:rFonts w:ascii="Arial" w:hAnsi="Arial" w:cs="Arial"/>
          <w:b/>
          <w:bCs/>
          <w:color w:val="000000"/>
        </w:rPr>
      </w:pPr>
      <w:r w:rsidRPr="000616CF">
        <w:rPr>
          <w:rFonts w:ascii="Arial" w:hAnsi="Arial" w:cs="Arial"/>
          <w:b/>
          <w:bCs/>
          <w:color w:val="000000"/>
        </w:rPr>
        <w:t xml:space="preserve"> </w:t>
      </w:r>
      <w:r w:rsidR="009D1377" w:rsidRPr="000616CF">
        <w:rPr>
          <w:rFonts w:ascii="Arial" w:hAnsi="Arial" w:cs="Arial"/>
          <w:b/>
          <w:bCs/>
          <w:color w:val="000000"/>
        </w:rPr>
        <w:t>6</w:t>
      </w:r>
      <w:r w:rsidR="00F531C5" w:rsidRPr="000616CF">
        <w:rPr>
          <w:rFonts w:ascii="Arial" w:hAnsi="Arial" w:cs="Arial"/>
          <w:b/>
          <w:bCs/>
          <w:color w:val="000000"/>
        </w:rPr>
        <w:t>.1. Vinculados con la</w:t>
      </w:r>
      <w:r w:rsidR="00971AA6" w:rsidRPr="000616CF">
        <w:rPr>
          <w:rFonts w:ascii="Arial" w:hAnsi="Arial" w:cs="Arial"/>
          <w:b/>
          <w:bCs/>
          <w:color w:val="000000"/>
        </w:rPr>
        <w:t xml:space="preserve"> instancia curricular</w:t>
      </w:r>
      <w:r w:rsidR="005D6F12" w:rsidRPr="000616CF">
        <w:rPr>
          <w:rFonts w:ascii="Arial" w:hAnsi="Arial" w:cs="Arial"/>
          <w:b/>
          <w:bCs/>
          <w:color w:val="000000"/>
        </w:rPr>
        <w:t xml:space="preserve"> para la que se postula</w:t>
      </w:r>
      <w:r w:rsidR="00F531C5" w:rsidRPr="000616CF">
        <w:rPr>
          <w:rFonts w:ascii="Arial" w:hAnsi="Arial" w:cs="Arial"/>
          <w:b/>
          <w:bCs/>
          <w:color w:val="000000"/>
        </w:rPr>
        <w:t>.</w:t>
      </w:r>
    </w:p>
    <w:p w14:paraId="1767C523" w14:textId="77777777" w:rsidR="00F531C5" w:rsidRPr="000616CF" w:rsidRDefault="007E689A" w:rsidP="000F4EF2">
      <w:pPr>
        <w:spacing w:after="240" w:line="240" w:lineRule="auto"/>
        <w:ind w:left="708" w:hanging="566"/>
        <w:jc w:val="both"/>
        <w:rPr>
          <w:rFonts w:ascii="Arial" w:hAnsi="Arial" w:cs="Arial"/>
          <w:b/>
          <w:bCs/>
          <w:color w:val="000000"/>
        </w:rPr>
      </w:pPr>
      <w:r w:rsidRPr="000616CF">
        <w:rPr>
          <w:rFonts w:ascii="Arial" w:hAnsi="Arial" w:cs="Arial"/>
          <w:b/>
          <w:bCs/>
          <w:color w:val="000000"/>
        </w:rPr>
        <w:t xml:space="preserve"> </w:t>
      </w:r>
      <w:r w:rsidR="009D1377" w:rsidRPr="000616CF">
        <w:rPr>
          <w:rFonts w:ascii="Arial" w:hAnsi="Arial" w:cs="Arial"/>
          <w:b/>
          <w:bCs/>
          <w:color w:val="000000"/>
        </w:rPr>
        <w:t>6</w:t>
      </w:r>
      <w:r w:rsidR="00F531C5" w:rsidRPr="000616CF">
        <w:rPr>
          <w:rFonts w:ascii="Arial" w:hAnsi="Arial" w:cs="Arial"/>
          <w:b/>
          <w:bCs/>
          <w:color w:val="000000"/>
        </w:rPr>
        <w:t>.2. Otros</w:t>
      </w:r>
    </w:p>
    <w:p w14:paraId="03028D16" w14:textId="77777777" w:rsidR="00F531C5" w:rsidRPr="000616CF" w:rsidRDefault="009D1377" w:rsidP="009D1377">
      <w:pPr>
        <w:tabs>
          <w:tab w:val="left" w:pos="167"/>
        </w:tabs>
        <w:suppressAutoHyphens/>
        <w:spacing w:after="240" w:line="240" w:lineRule="auto"/>
        <w:rPr>
          <w:rFonts w:ascii="Arial" w:hAnsi="Arial" w:cs="Arial"/>
          <w:b/>
          <w:bCs/>
          <w:color w:val="000000"/>
        </w:rPr>
      </w:pPr>
      <w:r w:rsidRPr="000616CF">
        <w:rPr>
          <w:rFonts w:ascii="Arial" w:hAnsi="Arial" w:cs="Arial"/>
          <w:b/>
          <w:bCs/>
          <w:color w:val="000000"/>
        </w:rPr>
        <w:t xml:space="preserve">7. </w:t>
      </w:r>
      <w:r w:rsidR="00F531C5" w:rsidRPr="000616CF">
        <w:rPr>
          <w:rFonts w:ascii="Arial" w:hAnsi="Arial" w:cs="Arial"/>
          <w:b/>
          <w:bCs/>
          <w:color w:val="000000"/>
        </w:rPr>
        <w:t>Investigación y Proyectos vinculados con la instancia curricular</w:t>
      </w:r>
      <w:r w:rsidR="005D6F12" w:rsidRPr="000616CF">
        <w:rPr>
          <w:rFonts w:ascii="Arial" w:hAnsi="Arial" w:cs="Arial"/>
          <w:b/>
          <w:bCs/>
          <w:color w:val="000000"/>
        </w:rPr>
        <w:t xml:space="preserve"> para la que se postula</w:t>
      </w:r>
      <w:r w:rsidR="00971AA6" w:rsidRPr="000616CF">
        <w:rPr>
          <w:rFonts w:ascii="Arial" w:hAnsi="Arial" w:cs="Arial"/>
          <w:b/>
          <w:bCs/>
          <w:color w:val="000000"/>
        </w:rPr>
        <w:t>.</w:t>
      </w:r>
    </w:p>
    <w:p w14:paraId="13EB2F68" w14:textId="77777777" w:rsidR="00F531C5" w:rsidRPr="000616CF" w:rsidRDefault="009D1377" w:rsidP="009D1377">
      <w:pPr>
        <w:tabs>
          <w:tab w:val="left" w:pos="0"/>
        </w:tabs>
        <w:suppressAutoHyphens/>
        <w:spacing w:line="240" w:lineRule="auto"/>
        <w:rPr>
          <w:rFonts w:ascii="Arial" w:hAnsi="Arial" w:cs="Arial"/>
          <w:b/>
          <w:bCs/>
          <w:color w:val="000000"/>
        </w:rPr>
      </w:pPr>
      <w:r w:rsidRPr="000616CF">
        <w:rPr>
          <w:rFonts w:ascii="Arial" w:hAnsi="Arial" w:cs="Arial"/>
          <w:b/>
          <w:bCs/>
          <w:color w:val="000000"/>
        </w:rPr>
        <w:t xml:space="preserve">8. </w:t>
      </w:r>
      <w:r w:rsidR="00F531C5" w:rsidRPr="000616CF">
        <w:rPr>
          <w:rFonts w:ascii="Arial" w:hAnsi="Arial" w:cs="Arial"/>
          <w:b/>
          <w:bCs/>
          <w:color w:val="000000"/>
        </w:rPr>
        <w:t>Cargos de gestión</w:t>
      </w:r>
      <w:r w:rsidR="00F531C5" w:rsidRPr="000616CF">
        <w:rPr>
          <w:rFonts w:ascii="Arial" w:hAnsi="Arial" w:cs="Arial"/>
          <w:b/>
          <w:color w:val="000000"/>
        </w:rPr>
        <w:t xml:space="preserve"> específicos</w:t>
      </w:r>
      <w:r w:rsidR="00F531C5" w:rsidRPr="000616CF">
        <w:rPr>
          <w:rFonts w:ascii="Arial" w:hAnsi="Arial" w:cs="Arial"/>
          <w:color w:val="000000"/>
        </w:rPr>
        <w:t xml:space="preserve"> </w:t>
      </w:r>
      <w:r w:rsidR="00F531C5" w:rsidRPr="000616CF">
        <w:rPr>
          <w:rFonts w:ascii="Arial" w:hAnsi="Arial" w:cs="Arial"/>
          <w:b/>
          <w:color w:val="000000"/>
        </w:rPr>
        <w:t>en instituciones de formación docente</w:t>
      </w:r>
      <w:r w:rsidR="00F531C5" w:rsidRPr="000616CF">
        <w:rPr>
          <w:rFonts w:ascii="Arial" w:hAnsi="Arial" w:cs="Arial"/>
          <w:color w:val="000000"/>
        </w:rPr>
        <w:t xml:space="preserve"> </w:t>
      </w:r>
    </w:p>
    <w:p w14:paraId="408654EB" w14:textId="77777777" w:rsidR="00F531C5" w:rsidRPr="000616CF" w:rsidRDefault="007E689A" w:rsidP="000F4EF2">
      <w:pPr>
        <w:spacing w:line="240" w:lineRule="auto"/>
        <w:ind w:left="708" w:hanging="566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b/>
          <w:color w:val="000000"/>
        </w:rPr>
        <w:t xml:space="preserve"> </w:t>
      </w:r>
      <w:r w:rsidR="009D1377" w:rsidRPr="000616CF">
        <w:rPr>
          <w:rFonts w:ascii="Arial" w:hAnsi="Arial" w:cs="Arial"/>
          <w:b/>
          <w:color w:val="000000"/>
        </w:rPr>
        <w:t>8</w:t>
      </w:r>
      <w:r w:rsidR="00F531C5" w:rsidRPr="000616CF">
        <w:rPr>
          <w:rFonts w:ascii="Arial" w:hAnsi="Arial" w:cs="Arial"/>
          <w:b/>
          <w:color w:val="000000"/>
        </w:rPr>
        <w:t>.1. Cargos en Consejos Directivos</w:t>
      </w:r>
    </w:p>
    <w:p w14:paraId="7C748552" w14:textId="77777777" w:rsidR="00F531C5" w:rsidRPr="000616CF" w:rsidRDefault="007E689A" w:rsidP="000F4EF2">
      <w:pPr>
        <w:spacing w:line="240" w:lineRule="auto"/>
        <w:ind w:left="708" w:hanging="566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b/>
          <w:color w:val="000000"/>
        </w:rPr>
        <w:t xml:space="preserve"> </w:t>
      </w:r>
      <w:r w:rsidR="009D1377" w:rsidRPr="000616CF">
        <w:rPr>
          <w:rFonts w:ascii="Arial" w:hAnsi="Arial" w:cs="Arial"/>
          <w:b/>
          <w:color w:val="000000"/>
        </w:rPr>
        <w:t>8</w:t>
      </w:r>
      <w:r w:rsidR="00F531C5" w:rsidRPr="000616CF">
        <w:rPr>
          <w:rFonts w:ascii="Arial" w:hAnsi="Arial" w:cs="Arial"/>
          <w:b/>
          <w:color w:val="000000"/>
        </w:rPr>
        <w:t>.2. Cargos en Consejos de Gestión Académica</w:t>
      </w:r>
    </w:p>
    <w:p w14:paraId="1D2BA5B5" w14:textId="77777777" w:rsidR="00F531C5" w:rsidRPr="000616CF" w:rsidRDefault="007E689A" w:rsidP="000F4EF2">
      <w:pPr>
        <w:spacing w:line="240" w:lineRule="auto"/>
        <w:ind w:left="708" w:hanging="566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b/>
          <w:color w:val="000000"/>
        </w:rPr>
        <w:t xml:space="preserve"> </w:t>
      </w:r>
      <w:r w:rsidR="009D1377" w:rsidRPr="000616CF">
        <w:rPr>
          <w:rFonts w:ascii="Arial" w:hAnsi="Arial" w:cs="Arial"/>
          <w:b/>
          <w:color w:val="000000"/>
        </w:rPr>
        <w:t>8</w:t>
      </w:r>
      <w:r w:rsidR="00F531C5" w:rsidRPr="000616CF">
        <w:rPr>
          <w:rFonts w:ascii="Arial" w:hAnsi="Arial" w:cs="Arial"/>
          <w:b/>
          <w:color w:val="000000"/>
        </w:rPr>
        <w:t>.3. Cargos vinculados a la actividad docente</w:t>
      </w:r>
    </w:p>
    <w:p w14:paraId="2E80E19A" w14:textId="77777777" w:rsidR="00F531C5" w:rsidRPr="000616CF" w:rsidRDefault="007E689A" w:rsidP="000F4EF2">
      <w:pPr>
        <w:spacing w:after="240" w:line="240" w:lineRule="auto"/>
        <w:ind w:left="708" w:hanging="566"/>
        <w:rPr>
          <w:rFonts w:ascii="Arial" w:hAnsi="Arial" w:cs="Arial"/>
          <w:b/>
          <w:bCs/>
          <w:color w:val="000000"/>
        </w:rPr>
      </w:pPr>
      <w:r w:rsidRPr="000616CF">
        <w:rPr>
          <w:rFonts w:ascii="Arial" w:hAnsi="Arial" w:cs="Arial"/>
          <w:b/>
          <w:color w:val="000000"/>
        </w:rPr>
        <w:t xml:space="preserve"> </w:t>
      </w:r>
      <w:r w:rsidR="009D1377" w:rsidRPr="000616CF">
        <w:rPr>
          <w:rFonts w:ascii="Arial" w:hAnsi="Arial" w:cs="Arial"/>
          <w:b/>
          <w:color w:val="000000"/>
        </w:rPr>
        <w:t>8</w:t>
      </w:r>
      <w:r w:rsidR="00F531C5" w:rsidRPr="000616CF">
        <w:rPr>
          <w:rFonts w:ascii="Arial" w:hAnsi="Arial" w:cs="Arial"/>
          <w:b/>
          <w:color w:val="000000"/>
        </w:rPr>
        <w:t>.3. Cargos técnico-pedagógicos afines.</w:t>
      </w:r>
    </w:p>
    <w:p w14:paraId="215BAA69" w14:textId="77777777" w:rsidR="00F531C5" w:rsidRPr="000616CF" w:rsidRDefault="009D1377" w:rsidP="00F531C5">
      <w:pPr>
        <w:spacing w:line="240" w:lineRule="auto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b/>
          <w:bCs/>
          <w:color w:val="000000"/>
        </w:rPr>
        <w:t>9</w:t>
      </w:r>
      <w:r w:rsidR="00F531C5" w:rsidRPr="000616CF">
        <w:rPr>
          <w:rFonts w:ascii="Arial" w:hAnsi="Arial" w:cs="Arial"/>
          <w:b/>
          <w:bCs/>
          <w:color w:val="000000"/>
        </w:rPr>
        <w:t>. Otros antecedentes no específicos</w:t>
      </w:r>
    </w:p>
    <w:p w14:paraId="54A55356" w14:textId="77777777" w:rsidR="00F531C5" w:rsidRPr="000616CF" w:rsidRDefault="00F531C5" w:rsidP="00F531C5">
      <w:pPr>
        <w:spacing w:line="240" w:lineRule="auto"/>
        <w:ind w:left="720"/>
        <w:rPr>
          <w:rFonts w:ascii="Arial" w:hAnsi="Arial" w:cs="Arial"/>
          <w:color w:val="000000"/>
        </w:rPr>
      </w:pPr>
    </w:p>
    <w:p w14:paraId="657AF83C" w14:textId="77777777" w:rsidR="00F531C5" w:rsidRPr="000616CF" w:rsidRDefault="00F531C5" w:rsidP="00F531C5">
      <w:pPr>
        <w:rPr>
          <w:rFonts w:ascii="Arial" w:hAnsi="Arial" w:cs="Arial"/>
          <w:b/>
        </w:rPr>
      </w:pPr>
    </w:p>
    <w:p w14:paraId="39920883" w14:textId="77777777" w:rsidR="00F531C5" w:rsidRPr="000616CF" w:rsidRDefault="00F531C5" w:rsidP="00F531C5">
      <w:pPr>
        <w:rPr>
          <w:rFonts w:ascii="Arial" w:hAnsi="Arial" w:cs="Arial"/>
        </w:rPr>
      </w:pPr>
    </w:p>
    <w:p w14:paraId="325D66F4" w14:textId="77777777" w:rsidR="00291F76" w:rsidRPr="000616CF" w:rsidRDefault="00291F76" w:rsidP="00D85E7A">
      <w:pPr>
        <w:spacing w:line="240" w:lineRule="auto"/>
        <w:rPr>
          <w:rFonts w:ascii="Arial" w:eastAsia="Times New Roman" w:hAnsi="Arial" w:cs="Arial"/>
          <w:lang w:eastAsia="es-AR"/>
        </w:rPr>
      </w:pPr>
    </w:p>
    <w:p w14:paraId="44435E8E" w14:textId="77777777" w:rsidR="00291F76" w:rsidRPr="000616CF" w:rsidRDefault="00291F76" w:rsidP="00291F76">
      <w:pPr>
        <w:rPr>
          <w:rFonts w:ascii="Arial" w:hAnsi="Arial" w:cs="Arial"/>
        </w:rPr>
      </w:pPr>
    </w:p>
    <w:p w14:paraId="678F451A" w14:textId="77777777" w:rsidR="00F12FC5" w:rsidRPr="000616CF" w:rsidRDefault="00F12FC5">
      <w:pPr>
        <w:rPr>
          <w:rFonts w:ascii="Arial" w:hAnsi="Arial" w:cs="Arial"/>
        </w:rPr>
      </w:pPr>
    </w:p>
    <w:p w14:paraId="7E5AD646" w14:textId="77777777" w:rsidR="001866E7" w:rsidRPr="000616CF" w:rsidRDefault="001866E7">
      <w:pPr>
        <w:rPr>
          <w:rFonts w:ascii="Arial" w:hAnsi="Arial" w:cs="Arial"/>
        </w:rPr>
      </w:pPr>
    </w:p>
    <w:sectPr w:rsidR="001866E7" w:rsidRPr="000616CF" w:rsidSect="004B54C6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2E2406E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341A57D0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EAA009A"/>
    <w:name w:val="WW8Num4"/>
    <w:lvl w:ilvl="0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"/>
      <w:numFmt w:val="lowerLetter"/>
      <w:lvlText w:val="%3."/>
      <w:lvlJc w:val="left"/>
      <w:pPr>
        <w:tabs>
          <w:tab w:val="num" w:pos="3077"/>
        </w:tabs>
        <w:ind w:left="3077" w:hanging="360"/>
      </w:pPr>
    </w:lvl>
    <w:lvl w:ilvl="3">
      <w:start w:val="1"/>
      <w:numFmt w:val="lowerLetter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Letter"/>
      <w:lvlText w:val="%6."/>
      <w:lvlJc w:val="left"/>
      <w:pPr>
        <w:tabs>
          <w:tab w:val="num" w:pos="5237"/>
        </w:tabs>
        <w:ind w:left="5237" w:hanging="360"/>
      </w:pPr>
    </w:lvl>
    <w:lvl w:ilvl="6">
      <w:start w:val="1"/>
      <w:numFmt w:val="lowerLetter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Letter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" w15:restartNumberingAfterBreak="0">
    <w:nsid w:val="00000006"/>
    <w:multiLevelType w:val="multilevel"/>
    <w:tmpl w:val="8D72E18E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EAE4C8F6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multilevel"/>
    <w:tmpl w:val="382A3446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40D01"/>
    <w:multiLevelType w:val="hybridMultilevel"/>
    <w:tmpl w:val="7BF847C6"/>
    <w:lvl w:ilvl="0" w:tplc="A1C818B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4935DF6"/>
    <w:multiLevelType w:val="hybridMultilevel"/>
    <w:tmpl w:val="43C42CAC"/>
    <w:lvl w:ilvl="0" w:tplc="DDCEC800">
      <w:start w:val="2"/>
      <w:numFmt w:val="decimal"/>
      <w:lvlText w:val="%1."/>
      <w:lvlJc w:val="left"/>
      <w:pPr>
        <w:ind w:left="1080" w:hanging="360"/>
      </w:pPr>
      <w:rPr>
        <w:rFonts w:cs="Arial"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9C5186"/>
    <w:multiLevelType w:val="multilevel"/>
    <w:tmpl w:val="8D6E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206CF"/>
    <w:multiLevelType w:val="hybridMultilevel"/>
    <w:tmpl w:val="E3B41B78"/>
    <w:lvl w:ilvl="0" w:tplc="87DEBBDE">
      <w:start w:val="2"/>
      <w:numFmt w:val="decimal"/>
      <w:lvlText w:val="%1."/>
      <w:lvlJc w:val="left"/>
      <w:pPr>
        <w:ind w:left="720" w:hanging="360"/>
      </w:pPr>
      <w:rPr>
        <w:rFonts w:cs="Arial"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C580D"/>
    <w:multiLevelType w:val="multilevel"/>
    <w:tmpl w:val="51C4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874D84"/>
    <w:multiLevelType w:val="multilevel"/>
    <w:tmpl w:val="FB00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EB4121"/>
    <w:multiLevelType w:val="hybridMultilevel"/>
    <w:tmpl w:val="9604BBB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A92C52"/>
    <w:multiLevelType w:val="hybridMultilevel"/>
    <w:tmpl w:val="1A0EF9D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B3825"/>
    <w:multiLevelType w:val="multilevel"/>
    <w:tmpl w:val="282C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4E729D"/>
    <w:multiLevelType w:val="multilevel"/>
    <w:tmpl w:val="4718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A7D0E"/>
    <w:multiLevelType w:val="hybridMultilevel"/>
    <w:tmpl w:val="AEE2A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6"/>
  </w:num>
  <w:num w:numId="5">
    <w:abstractNumId w:val="19"/>
  </w:num>
  <w:num w:numId="6">
    <w:abstractNumId w:val="18"/>
  </w:num>
  <w:num w:numId="7">
    <w:abstractNumId w:val="21"/>
  </w:num>
  <w:num w:numId="8">
    <w:abstractNumId w:val="8"/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0"/>
  </w:num>
  <w:num w:numId="20">
    <w:abstractNumId w:val="14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76"/>
    <w:rsid w:val="00023452"/>
    <w:rsid w:val="000616CF"/>
    <w:rsid w:val="0006372C"/>
    <w:rsid w:val="00084A01"/>
    <w:rsid w:val="000C4A87"/>
    <w:rsid w:val="000D2A4F"/>
    <w:rsid w:val="000F0759"/>
    <w:rsid w:val="000F4EF2"/>
    <w:rsid w:val="0012275C"/>
    <w:rsid w:val="00174B62"/>
    <w:rsid w:val="001866E7"/>
    <w:rsid w:val="001C437F"/>
    <w:rsid w:val="001C4F11"/>
    <w:rsid w:val="00261B75"/>
    <w:rsid w:val="0026566B"/>
    <w:rsid w:val="0028431A"/>
    <w:rsid w:val="00291F76"/>
    <w:rsid w:val="002B7C44"/>
    <w:rsid w:val="002D7416"/>
    <w:rsid w:val="003253C1"/>
    <w:rsid w:val="00336F0F"/>
    <w:rsid w:val="00372D69"/>
    <w:rsid w:val="003B6A87"/>
    <w:rsid w:val="003E45AD"/>
    <w:rsid w:val="0041563E"/>
    <w:rsid w:val="00420534"/>
    <w:rsid w:val="00444ABE"/>
    <w:rsid w:val="0045235E"/>
    <w:rsid w:val="00454F66"/>
    <w:rsid w:val="0048150A"/>
    <w:rsid w:val="004B54C6"/>
    <w:rsid w:val="004D395B"/>
    <w:rsid w:val="004F7CEE"/>
    <w:rsid w:val="00537157"/>
    <w:rsid w:val="00544796"/>
    <w:rsid w:val="005C12DE"/>
    <w:rsid w:val="005D6F12"/>
    <w:rsid w:val="005E7E1E"/>
    <w:rsid w:val="00626D9A"/>
    <w:rsid w:val="0063734C"/>
    <w:rsid w:val="006622CC"/>
    <w:rsid w:val="00697C1C"/>
    <w:rsid w:val="006A5285"/>
    <w:rsid w:val="007265F9"/>
    <w:rsid w:val="00733BE4"/>
    <w:rsid w:val="007543DF"/>
    <w:rsid w:val="00757623"/>
    <w:rsid w:val="00771E7D"/>
    <w:rsid w:val="007B1722"/>
    <w:rsid w:val="007E689A"/>
    <w:rsid w:val="00802C62"/>
    <w:rsid w:val="0083744B"/>
    <w:rsid w:val="008C6FB6"/>
    <w:rsid w:val="008E1D6E"/>
    <w:rsid w:val="00906222"/>
    <w:rsid w:val="0094186D"/>
    <w:rsid w:val="00942615"/>
    <w:rsid w:val="009450CA"/>
    <w:rsid w:val="0094654A"/>
    <w:rsid w:val="00957DE6"/>
    <w:rsid w:val="00971AA6"/>
    <w:rsid w:val="00981568"/>
    <w:rsid w:val="00984E8E"/>
    <w:rsid w:val="00996E4B"/>
    <w:rsid w:val="009A4BB1"/>
    <w:rsid w:val="009B2233"/>
    <w:rsid w:val="009D1377"/>
    <w:rsid w:val="009E15AE"/>
    <w:rsid w:val="009F7AAC"/>
    <w:rsid w:val="00AC742D"/>
    <w:rsid w:val="00AD48BF"/>
    <w:rsid w:val="00B33196"/>
    <w:rsid w:val="00B90D9B"/>
    <w:rsid w:val="00B96186"/>
    <w:rsid w:val="00BB7FED"/>
    <w:rsid w:val="00C14FAD"/>
    <w:rsid w:val="00C34A93"/>
    <w:rsid w:val="00C4436B"/>
    <w:rsid w:val="00C8030E"/>
    <w:rsid w:val="00CC6ED1"/>
    <w:rsid w:val="00CF017B"/>
    <w:rsid w:val="00D257E9"/>
    <w:rsid w:val="00D63C67"/>
    <w:rsid w:val="00D67BC4"/>
    <w:rsid w:val="00D83CBA"/>
    <w:rsid w:val="00D85E7A"/>
    <w:rsid w:val="00DF1A11"/>
    <w:rsid w:val="00E33BB6"/>
    <w:rsid w:val="00E81B7A"/>
    <w:rsid w:val="00E83338"/>
    <w:rsid w:val="00E9620B"/>
    <w:rsid w:val="00EC05F8"/>
    <w:rsid w:val="00ED57E7"/>
    <w:rsid w:val="00F12FC5"/>
    <w:rsid w:val="00F20298"/>
    <w:rsid w:val="00F2137B"/>
    <w:rsid w:val="00F3002C"/>
    <w:rsid w:val="00F531C5"/>
    <w:rsid w:val="00F7146B"/>
    <w:rsid w:val="00FE0F4C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24BCCA"/>
  <w15:docId w15:val="{C1661602-A845-44B6-8E71-CD8D79D0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1F76"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1F7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1F76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754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733BE4"/>
    <w:pPr>
      <w:ind w:left="720"/>
      <w:contextualSpacing/>
    </w:pPr>
  </w:style>
  <w:style w:type="character" w:styleId="Textoennegrita">
    <w:name w:val="Strong"/>
    <w:uiPriority w:val="22"/>
    <w:qFormat/>
    <w:rsid w:val="001866E7"/>
    <w:rPr>
      <w:b/>
      <w:bCs/>
    </w:rPr>
  </w:style>
  <w:style w:type="table" w:styleId="Tablaconcuadrcula">
    <w:name w:val="Table Grid"/>
    <w:basedOn w:val="Tablanormal"/>
    <w:uiPriority w:val="59"/>
    <w:rsid w:val="0095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402427987msonormal">
    <w:name w:val="yiv2402427987msonormal"/>
    <w:basedOn w:val="Normal"/>
    <w:rsid w:val="00626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terciarionormal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ncursosterciarionormal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2076C-FFDE-4EA2-8598-68FFC308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1079</Words>
  <Characters>5937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7002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mailto:concursosterciarionormal7@gmail.com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alumno</cp:lastModifiedBy>
  <cp:revision>4</cp:revision>
  <cp:lastPrinted>2019-04-15T17:46:00Z</cp:lastPrinted>
  <dcterms:created xsi:type="dcterms:W3CDTF">2019-07-12T03:29:00Z</dcterms:created>
  <dcterms:modified xsi:type="dcterms:W3CDTF">2019-08-28T21:48:00Z</dcterms:modified>
</cp:coreProperties>
</file>