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97" w:rsidRDefault="00C15197" w:rsidP="00C15197">
      <w:pPr>
        <w:spacing w:line="360" w:lineRule="atLeast"/>
        <w:rPr>
          <w:rFonts w:ascii="Arial" w:hAnsi="Arial" w:cs="Arial"/>
          <w:lang w:eastAsia="ar-SA"/>
        </w:rPr>
      </w:pPr>
      <w:r>
        <w:t>La Rectoría y el Consejo Directivo del Profesorado en Educación Primaria de la Escuela Normal Superior Nº 2 “Mariano Acosta” convoca a selección de antecedentes para futuros interinatos y suplencias a cubrir en los turnos mañana, tarde y vespertino:</w:t>
      </w:r>
      <w:r>
        <w:rPr>
          <w:rFonts w:ascii="Arial" w:hAnsi="Arial" w:cs="Arial"/>
        </w:rPr>
        <w:t xml:space="preserve"> </w:t>
      </w:r>
    </w:p>
    <w:p w:rsidR="00C15197" w:rsidRDefault="00C15197" w:rsidP="00C15197">
      <w:pPr>
        <w:spacing w:before="28" w:after="28"/>
        <w:jc w:val="both"/>
        <w:rPr>
          <w:rFonts w:ascii="Times New Roman" w:hAnsi="Times New Roman" w:cs="Times New Roman"/>
          <w:lang w:eastAsia="es-ES"/>
        </w:rPr>
      </w:pPr>
    </w:p>
    <w:p w:rsidR="00C15197" w:rsidRDefault="00C15197" w:rsidP="00C15197">
      <w:pPr>
        <w:spacing w:line="360" w:lineRule="atLeast"/>
        <w:jc w:val="center"/>
      </w:pPr>
      <w:r>
        <w:rPr>
          <w:b/>
          <w:u w:val="single"/>
        </w:rPr>
        <w:t xml:space="preserve">Asignaturas: </w:t>
      </w:r>
      <w:r>
        <w:rPr>
          <w:b/>
          <w:bCs/>
        </w:rPr>
        <w:t>“Didáctica I”</w:t>
      </w:r>
      <w:r>
        <w:t xml:space="preserve"> (cuatrimestral, 3 horas)</w:t>
      </w:r>
    </w:p>
    <w:p w:rsidR="00C15197" w:rsidRDefault="00C15197" w:rsidP="00C15197">
      <w:pPr>
        <w:spacing w:line="360" w:lineRule="atLeast"/>
        <w:rPr>
          <w:bCs/>
        </w:rPr>
      </w:pPr>
      <w:r>
        <w:t xml:space="preserve">                              </w:t>
      </w:r>
      <w:r>
        <w:rPr>
          <w:b/>
          <w:bCs/>
        </w:rPr>
        <w:t xml:space="preserve">                      </w:t>
      </w:r>
      <w:r w:rsidR="00D93876">
        <w:rPr>
          <w:b/>
          <w:bCs/>
        </w:rPr>
        <w:t xml:space="preserve">               </w:t>
      </w:r>
      <w:r>
        <w:rPr>
          <w:b/>
          <w:bCs/>
        </w:rPr>
        <w:t xml:space="preserve"> “Didáctica II” </w:t>
      </w:r>
      <w:r>
        <w:rPr>
          <w:bCs/>
        </w:rPr>
        <w:t>(cuatrimestral, 3 horas)</w:t>
      </w:r>
    </w:p>
    <w:p w:rsidR="00C15197" w:rsidRDefault="00C15197" w:rsidP="00C15197">
      <w:pPr>
        <w:spacing w:line="360" w:lineRule="atLeast"/>
        <w:rPr>
          <w:b/>
          <w:bCs/>
          <w:u w:val="single"/>
        </w:rPr>
      </w:pPr>
      <w:r>
        <w:rPr>
          <w:bCs/>
        </w:rPr>
        <w:t xml:space="preserve">Presentar </w:t>
      </w:r>
      <w:r>
        <w:rPr>
          <w:b/>
          <w:bCs/>
          <w:u w:val="single"/>
        </w:rPr>
        <w:t>carpetas</w:t>
      </w:r>
      <w:r>
        <w:rPr>
          <w:bCs/>
        </w:rPr>
        <w:t xml:space="preserve"> con CV y proyecto de cada instancia curricular </w:t>
      </w:r>
      <w:r>
        <w:rPr>
          <w:b/>
          <w:bCs/>
          <w:u w:val="single"/>
        </w:rPr>
        <w:t>por separado</w:t>
      </w:r>
    </w:p>
    <w:p w:rsidR="00C15197" w:rsidRDefault="00C15197" w:rsidP="00C15197">
      <w:pPr>
        <w:ind w:left="360"/>
        <w:jc w:val="both"/>
        <w:rPr>
          <w:u w:val="single"/>
        </w:rPr>
      </w:pPr>
      <w:r>
        <w:rPr>
          <w:b/>
        </w:rPr>
        <w:t>1-</w:t>
      </w:r>
      <w:r>
        <w:rPr>
          <w:b/>
          <w:u w:val="single"/>
        </w:rPr>
        <w:t>Requisitos necesarios para el cargo</w:t>
      </w:r>
      <w:r>
        <w:rPr>
          <w:u w:val="single"/>
        </w:rPr>
        <w:t>:</w:t>
      </w:r>
    </w:p>
    <w:p w:rsidR="00C15197" w:rsidRDefault="00C15197" w:rsidP="00C15197">
      <w:pPr>
        <w:numPr>
          <w:ilvl w:val="0"/>
          <w:numId w:val="1"/>
        </w:numPr>
        <w:suppressAutoHyphens/>
        <w:spacing w:after="0" w:line="360" w:lineRule="atLeast"/>
      </w:pPr>
      <w:r>
        <w:t>Título docente</w:t>
      </w:r>
    </w:p>
    <w:p w:rsidR="00C15197" w:rsidRDefault="00C15197" w:rsidP="00C15197">
      <w:pPr>
        <w:numPr>
          <w:ilvl w:val="0"/>
          <w:numId w:val="1"/>
        </w:numPr>
        <w:suppressAutoHyphens/>
        <w:spacing w:after="0" w:line="360" w:lineRule="atLeast"/>
      </w:pPr>
      <w:r>
        <w:t>Prof. /Lic. en Ciencias de la Educación y/o equivalentes</w:t>
      </w:r>
    </w:p>
    <w:p w:rsidR="00C15197" w:rsidRDefault="00C15197" w:rsidP="00C15197">
      <w:pPr>
        <w:numPr>
          <w:ilvl w:val="0"/>
          <w:numId w:val="1"/>
        </w:numPr>
        <w:suppressAutoHyphens/>
        <w:spacing w:after="0" w:line="360" w:lineRule="atLeast"/>
      </w:pPr>
      <w:r>
        <w:t>Se priorizará experiencia en el Nivel Terciario (Formación Docente) y en el Nivel Primario</w:t>
      </w:r>
    </w:p>
    <w:p w:rsidR="00C15197" w:rsidRDefault="00C15197" w:rsidP="00C15197">
      <w:pPr>
        <w:numPr>
          <w:ilvl w:val="0"/>
          <w:numId w:val="1"/>
        </w:numPr>
        <w:suppressAutoHyphens/>
        <w:spacing w:after="0" w:line="360" w:lineRule="atLeast"/>
      </w:pPr>
      <w:r>
        <w:t>Presentación de un plan de trabajo</w:t>
      </w:r>
    </w:p>
    <w:p w:rsidR="00C15197" w:rsidRDefault="00C15197" w:rsidP="00C15197">
      <w:pPr>
        <w:spacing w:line="360" w:lineRule="atLeast"/>
      </w:pPr>
    </w:p>
    <w:p w:rsidR="00C15197" w:rsidRDefault="00C15197" w:rsidP="00C15197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b/>
          <w:u w:val="single"/>
        </w:rPr>
        <w:t>Requisitos para la inscripción:</w:t>
      </w:r>
      <w:r>
        <w:t xml:space="preserve"> </w:t>
      </w:r>
    </w:p>
    <w:p w:rsidR="00C15197" w:rsidRDefault="00C15197" w:rsidP="00C15197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</w:pPr>
      <w:r>
        <w:t>Presentación del currículo Vitae</w:t>
      </w:r>
    </w:p>
    <w:p w:rsidR="00C15197" w:rsidRDefault="00C15197" w:rsidP="00C15197">
      <w:pPr>
        <w:jc w:val="both"/>
      </w:pPr>
    </w:p>
    <w:p w:rsidR="00C15197" w:rsidRDefault="00C15197" w:rsidP="00C15197">
      <w:pPr>
        <w:pStyle w:val="Prrafodelista1"/>
        <w:numPr>
          <w:ilvl w:val="0"/>
          <w:numId w:val="3"/>
        </w:numPr>
        <w:jc w:val="both"/>
        <w:rPr>
          <w:b/>
        </w:rPr>
      </w:pPr>
      <w:r>
        <w:t>Presentación de un Proyecto de trabajo que debe</w:t>
      </w:r>
      <w:r>
        <w:rPr>
          <w:b/>
        </w:rPr>
        <w:t xml:space="preserve"> </w:t>
      </w:r>
      <w:r>
        <w:t>constar de los siguientes puntos</w:t>
      </w:r>
      <w:r>
        <w:rPr>
          <w:b/>
        </w:rPr>
        <w:t>:</w:t>
      </w:r>
    </w:p>
    <w:p w:rsidR="00C15197" w:rsidRDefault="00C15197" w:rsidP="00C15197">
      <w:pPr>
        <w:jc w:val="both"/>
      </w:pPr>
      <w:r>
        <w:t xml:space="preserve">           -fundamentación general de la propuesta</w:t>
      </w:r>
    </w:p>
    <w:p w:rsidR="00C15197" w:rsidRDefault="00C15197" w:rsidP="00C15197">
      <w:pPr>
        <w:jc w:val="both"/>
      </w:pPr>
      <w:r>
        <w:t xml:space="preserve">          -objetivos</w:t>
      </w:r>
    </w:p>
    <w:p w:rsidR="00C15197" w:rsidRDefault="00C15197" w:rsidP="00C15197">
      <w:pPr>
        <w:jc w:val="both"/>
      </w:pPr>
      <w:r>
        <w:t xml:space="preserve">          -contenidos</w:t>
      </w:r>
    </w:p>
    <w:p w:rsidR="00C15197" w:rsidRDefault="00C15197" w:rsidP="00C15197">
      <w:pPr>
        <w:jc w:val="both"/>
      </w:pPr>
      <w:r>
        <w:t xml:space="preserve">          -actividades/estrategias</w:t>
      </w:r>
    </w:p>
    <w:p w:rsidR="00C15197" w:rsidRDefault="00C15197" w:rsidP="00C15197">
      <w:pPr>
        <w:jc w:val="both"/>
      </w:pPr>
      <w:r>
        <w:t xml:space="preserve">          - bibliografía</w:t>
      </w:r>
    </w:p>
    <w:p w:rsidR="00C15197" w:rsidRDefault="00C15197" w:rsidP="00C15197">
      <w:pPr>
        <w:jc w:val="both"/>
        <w:rPr>
          <w:b/>
        </w:rPr>
      </w:pPr>
      <w:r>
        <w:rPr>
          <w:b/>
        </w:rPr>
        <w:t xml:space="preserve"> </w:t>
      </w:r>
    </w:p>
    <w:p w:rsidR="00C15197" w:rsidRDefault="00C15197" w:rsidP="00C15197">
      <w:pPr>
        <w:numPr>
          <w:ilvl w:val="0"/>
          <w:numId w:val="4"/>
        </w:numPr>
        <w:suppressAutoHyphens/>
        <w:spacing w:after="0" w:line="240" w:lineRule="auto"/>
      </w:pPr>
      <w:r>
        <w:lastRenderedPageBreak/>
        <w:t>Presentación en carpeta de tres solapas, con ficha de inscripción, currículum vitae fechado, foliado y firmado con carácter de Declaración Jurada.</w:t>
      </w:r>
    </w:p>
    <w:p w:rsidR="00C15197" w:rsidRDefault="00C15197" w:rsidP="00C15197"/>
    <w:p w:rsidR="00D93876" w:rsidRPr="00D93876" w:rsidRDefault="00C15197" w:rsidP="00D93876">
      <w:pPr>
        <w:numPr>
          <w:ilvl w:val="0"/>
          <w:numId w:val="7"/>
        </w:numPr>
        <w:suppressAutoHyphens/>
        <w:spacing w:after="0" w:line="240" w:lineRule="auto"/>
      </w:pPr>
      <w:r>
        <w:t>Debe indicar en la carátula de la carpeta la instancia para la cual se inscribe.</w:t>
      </w:r>
      <w:r w:rsidRPr="00D93876">
        <w:rPr>
          <w:rFonts w:ascii="Wingdings" w:hAnsi="Wingdings" w:cs="Wingdings"/>
        </w:rPr>
        <w:t></w:t>
      </w:r>
      <w:r>
        <w:t xml:space="preserve"> F</w:t>
      </w:r>
      <w:r w:rsidRPr="00D93876">
        <w:rPr>
          <w:bCs/>
        </w:rPr>
        <w:t xml:space="preserve">otocopia de títulos y </w:t>
      </w:r>
      <w:proofErr w:type="spellStart"/>
      <w:r w:rsidRPr="00D93876">
        <w:rPr>
          <w:bCs/>
        </w:rPr>
        <w:t>postítulos</w:t>
      </w:r>
      <w:proofErr w:type="spellEnd"/>
      <w:r w:rsidRPr="00D93876">
        <w:rPr>
          <w:bCs/>
        </w:rPr>
        <w:t xml:space="preserve">- </w:t>
      </w:r>
    </w:p>
    <w:p w:rsidR="00D93876" w:rsidRDefault="00D93876" w:rsidP="00D93876">
      <w:pPr>
        <w:suppressAutoHyphens/>
        <w:spacing w:after="0" w:line="240" w:lineRule="auto"/>
        <w:ind w:left="1080"/>
      </w:pPr>
    </w:p>
    <w:p w:rsidR="00D93876" w:rsidRDefault="00D93876" w:rsidP="00D93876">
      <w:pPr>
        <w:numPr>
          <w:ilvl w:val="0"/>
          <w:numId w:val="4"/>
        </w:numPr>
        <w:suppressAutoHyphens/>
        <w:spacing w:after="0" w:line="240" w:lineRule="auto"/>
      </w:pPr>
      <w:r>
        <w:t xml:space="preserve">Adjuntar mediante correo electrónico Proyecto y CV en formato PDF indicando en el asunto Instancia/s a la/s que se inscribe y apellido del postulante, a la casilla </w:t>
      </w:r>
      <w:r>
        <w:rPr>
          <w:b/>
        </w:rPr>
        <w:t>selecciondeantecedentesnormal2@gmail.com</w:t>
      </w:r>
    </w:p>
    <w:p w:rsidR="00C15197" w:rsidRPr="00D93876" w:rsidRDefault="00C15197" w:rsidP="00D93876">
      <w:pPr>
        <w:suppressAutoHyphens/>
        <w:spacing w:after="0" w:line="240" w:lineRule="auto"/>
        <w:ind w:left="1080"/>
      </w:pPr>
    </w:p>
    <w:p w:rsidR="00D93876" w:rsidRDefault="00D93876" w:rsidP="00D93876">
      <w:pPr>
        <w:pStyle w:val="Prrafodelista"/>
      </w:pPr>
    </w:p>
    <w:p w:rsidR="00C15197" w:rsidRDefault="00C15197" w:rsidP="00C15197">
      <w:pPr>
        <w:rPr>
          <w:b/>
          <w:bCs/>
        </w:rPr>
      </w:pPr>
      <w:r>
        <w:t> </w:t>
      </w:r>
      <w:r>
        <w:rPr>
          <w:b/>
          <w:bCs/>
        </w:rPr>
        <w:t>3. Lugar de inscripción: en la Secretaría de la Escuela:</w:t>
      </w:r>
    </w:p>
    <w:p w:rsidR="00C15197" w:rsidRDefault="00C15197" w:rsidP="00C15197">
      <w:r>
        <w:t xml:space="preserve">Dirección: Moreno 3117 o Urquiza 277,  1er. Piso. Responsables: </w:t>
      </w:r>
      <w:r w:rsidR="00565EE7">
        <w:t>Patricia Carrascal y</w:t>
      </w:r>
      <w:r>
        <w:t xml:space="preserve"> María Eugenia de Aguirre.  Horario de 19 a 21.</w:t>
      </w:r>
    </w:p>
    <w:p w:rsidR="00C15197" w:rsidRDefault="00C15197" w:rsidP="00C15197"/>
    <w:p w:rsidR="00C15197" w:rsidRDefault="00C15197" w:rsidP="00C15197">
      <w:pPr>
        <w:spacing w:line="360" w:lineRule="auto"/>
        <w:jc w:val="both"/>
        <w:rPr>
          <w:b/>
          <w:u w:val="single"/>
        </w:rPr>
      </w:pPr>
      <w:r>
        <w:rPr>
          <w:b/>
        </w:rPr>
        <w:t>4- Integrantes de la Comisión evaluadora</w:t>
      </w:r>
      <w:r>
        <w:t>:</w:t>
      </w:r>
      <w:r>
        <w:rPr>
          <w:i/>
        </w:rPr>
        <w:t xml:space="preserve"> </w:t>
      </w:r>
      <w:r>
        <w:t xml:space="preserve">Profesoras </w:t>
      </w:r>
      <w:r w:rsidR="00565EE7">
        <w:t xml:space="preserve">Adriana Sabella, María Susana </w:t>
      </w:r>
      <w:proofErr w:type="spellStart"/>
      <w:r w:rsidR="00565EE7">
        <w:t>Zattara</w:t>
      </w:r>
      <w:proofErr w:type="spellEnd"/>
      <w:r w:rsidR="00565EE7">
        <w:t xml:space="preserve"> y Silvina </w:t>
      </w:r>
      <w:proofErr w:type="spellStart"/>
      <w:proofErr w:type="gramStart"/>
      <w:r w:rsidR="00565EE7">
        <w:t>Nanni</w:t>
      </w:r>
      <w:proofErr w:type="spellEnd"/>
      <w:r>
        <w:t>(</w:t>
      </w:r>
      <w:proofErr w:type="gramEnd"/>
      <w:r>
        <w:t>ext.)</w:t>
      </w:r>
    </w:p>
    <w:p w:rsidR="00C15197" w:rsidRDefault="00C15197" w:rsidP="00C15197">
      <w:pPr>
        <w:suppressAutoHyphens/>
        <w:ind w:left="360"/>
        <w:jc w:val="both"/>
      </w:pPr>
      <w:r>
        <w:rPr>
          <w:b/>
        </w:rPr>
        <w:t xml:space="preserve">Evaluación de los antecedentes: </w:t>
      </w:r>
      <w:r w:rsidR="00565EE7">
        <w:t>La Comisió</w:t>
      </w:r>
      <w:r>
        <w:t>n Evaluadora sólo evaluará la documentación que cumpla con los requisitos solicitados.</w:t>
      </w:r>
    </w:p>
    <w:p w:rsidR="00C15197" w:rsidRDefault="00C15197" w:rsidP="00C15197">
      <w:pPr>
        <w:ind w:left="360"/>
        <w:jc w:val="both"/>
      </w:pPr>
    </w:p>
    <w:p w:rsidR="00C15197" w:rsidRDefault="00C15197" w:rsidP="00C15197">
      <w:pPr>
        <w:pStyle w:val="Prrafodelista"/>
        <w:numPr>
          <w:ilvl w:val="0"/>
          <w:numId w:val="5"/>
        </w:numPr>
        <w:jc w:val="both"/>
      </w:pPr>
      <w:r>
        <w:rPr>
          <w:b/>
          <w:u w:val="single"/>
        </w:rPr>
        <w:t>Inscripción</w:t>
      </w:r>
      <w:r>
        <w:rPr>
          <w:b/>
        </w:rPr>
        <w:t>;</w:t>
      </w:r>
      <w:r w:rsidR="00565EE7">
        <w:t xml:space="preserve">  Presentació</w:t>
      </w:r>
      <w:r>
        <w:t xml:space="preserve">n de CV y proyecto de trabajo, del  </w:t>
      </w:r>
      <w:r w:rsidR="00565EE7">
        <w:t>01 al 07 de marzo de 2018</w:t>
      </w:r>
    </w:p>
    <w:p w:rsidR="00C15197" w:rsidRDefault="00C15197" w:rsidP="00C15197">
      <w:pPr>
        <w:pStyle w:val="Prrafodelista"/>
        <w:rPr>
          <w:b/>
          <w:u w:val="single"/>
        </w:rPr>
      </w:pPr>
    </w:p>
    <w:p w:rsidR="00C15197" w:rsidRDefault="00C15197" w:rsidP="00C15197">
      <w:pPr>
        <w:pStyle w:val="Prrafodelista"/>
        <w:numPr>
          <w:ilvl w:val="0"/>
          <w:numId w:val="6"/>
        </w:numPr>
        <w:spacing w:line="360" w:lineRule="auto"/>
        <w:jc w:val="both"/>
      </w:pPr>
      <w:r>
        <w:rPr>
          <w:b/>
          <w:u w:val="single"/>
        </w:rPr>
        <w:t>Evaluación:</w:t>
      </w:r>
      <w:r>
        <w:t xml:space="preserve">  Del </w:t>
      </w:r>
      <w:r w:rsidR="00565EE7">
        <w:t>08 al 14 de marzo de 2018</w:t>
      </w:r>
    </w:p>
    <w:p w:rsidR="00C15197" w:rsidRDefault="00C15197" w:rsidP="00C15197">
      <w:pPr>
        <w:pStyle w:val="Prrafodelista"/>
        <w:numPr>
          <w:ilvl w:val="0"/>
          <w:numId w:val="6"/>
        </w:numPr>
        <w:spacing w:line="360" w:lineRule="auto"/>
        <w:jc w:val="both"/>
      </w:pPr>
      <w:r>
        <w:rPr>
          <w:b/>
          <w:u w:val="single"/>
        </w:rPr>
        <w:t>Notificación  del orden de mérito y pedidos de Reconsideración</w:t>
      </w:r>
      <w:r>
        <w:rPr>
          <w:b/>
        </w:rPr>
        <w:t xml:space="preserve">:  </w:t>
      </w:r>
      <w:r>
        <w:t xml:space="preserve"> </w:t>
      </w:r>
      <w:r w:rsidR="00565EE7">
        <w:t>15 y 16 de marzo de 2018</w:t>
      </w:r>
    </w:p>
    <w:p w:rsidR="00C15197" w:rsidRDefault="00C15197" w:rsidP="00C15197">
      <w:pPr>
        <w:numPr>
          <w:ilvl w:val="0"/>
          <w:numId w:val="6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Dictamen del Consejo Directivo:</w:t>
      </w:r>
      <w:r>
        <w:t xml:space="preserve"> </w:t>
      </w:r>
      <w:r>
        <w:rPr>
          <w:rFonts w:ascii="Arial" w:hAnsi="Arial" w:cs="Arial"/>
        </w:rPr>
        <w:t xml:space="preserve">  </w:t>
      </w:r>
      <w:r>
        <w:t xml:space="preserve">a partir del </w:t>
      </w:r>
      <w:r w:rsidR="00565EE7">
        <w:t>19 de marzo de 2018</w:t>
      </w:r>
    </w:p>
    <w:p w:rsidR="00D93876" w:rsidRDefault="00D93876" w:rsidP="00565EE7">
      <w:pPr>
        <w:ind w:left="360"/>
        <w:jc w:val="both"/>
        <w:rPr>
          <w:b/>
          <w:bCs/>
        </w:rPr>
      </w:pPr>
    </w:p>
    <w:p w:rsidR="00C15197" w:rsidRDefault="00C15197" w:rsidP="00565EE7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 EL CURRICULUM VITAE</w:t>
      </w:r>
      <w:r w:rsidR="00565EE7">
        <w:rPr>
          <w:b/>
          <w:bCs/>
        </w:rPr>
        <w:t xml:space="preserve"> </w:t>
      </w:r>
      <w:r>
        <w:rPr>
          <w:b/>
          <w:bCs/>
        </w:rPr>
        <w:t>DEBERÁ SER PRESENTADO DE ACUERDO AL SIGUIENTE FORMATO</w:t>
      </w:r>
      <w:r w:rsidR="00565EE7">
        <w:rPr>
          <w:b/>
          <w:bCs/>
        </w:rPr>
        <w:t>: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> </w:t>
      </w:r>
    </w:p>
    <w:p w:rsidR="00C15197" w:rsidRDefault="00C15197" w:rsidP="00C15197">
      <w:r>
        <w:rPr>
          <w:b/>
          <w:bCs/>
        </w:rPr>
        <w:t>Nombre de la asignatura: …</w:t>
      </w:r>
      <w:r>
        <w:t xml:space="preserve"> – Escuela Normal Superior Nº 2 “Mariano Acosta” - CABA</w:t>
      </w:r>
    </w:p>
    <w:p w:rsidR="00C15197" w:rsidRDefault="00C15197" w:rsidP="00C15197">
      <w:r>
        <w:rPr>
          <w:b/>
          <w:bCs/>
        </w:rPr>
        <w:t> Datos personales</w:t>
      </w:r>
      <w:r>
        <w:t xml:space="preserve"> (incluyendo DNI, Domicilio, Teléfono, dirección de correo electrónico)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>1.</w:t>
      </w:r>
      <w:r>
        <w:rPr>
          <w:sz w:val="14"/>
          <w:szCs w:val="14"/>
        </w:rPr>
        <w:t xml:space="preserve"> </w:t>
      </w:r>
      <w:r>
        <w:rPr>
          <w:b/>
          <w:bCs/>
        </w:rPr>
        <w:t>Títulos</w:t>
      </w:r>
    </w:p>
    <w:p w:rsidR="00C15197" w:rsidRDefault="00C15197" w:rsidP="00C15197">
      <w:r>
        <w:t>Indicar Título completo e Institución que lo otorgó.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 xml:space="preserve">1.1 De grado </w:t>
      </w:r>
    </w:p>
    <w:p w:rsidR="00C15197" w:rsidRDefault="00C15197" w:rsidP="00C15197">
      <w:r>
        <w:t>1.1.1 Superior o universitario para el cargo o la cátedra que se postula</w:t>
      </w:r>
    </w:p>
    <w:p w:rsidR="00C15197" w:rsidRDefault="00C15197" w:rsidP="00C15197">
      <w:r>
        <w:t>1.1.2 Otros títulos de grado afines al cargo</w:t>
      </w:r>
    </w:p>
    <w:p w:rsidR="00C15197" w:rsidRDefault="00C15197" w:rsidP="00C15197">
      <w:r>
        <w:t> </w:t>
      </w:r>
    </w:p>
    <w:p w:rsidR="00C15197" w:rsidRDefault="00C15197" w:rsidP="00C15197">
      <w:r>
        <w:rPr>
          <w:b/>
          <w:bCs/>
        </w:rPr>
        <w:t>1.2 Post- Título</w:t>
      </w:r>
      <w:r>
        <w:t xml:space="preserve"> (con acreditación oficial y carga horaria) </w:t>
      </w:r>
    </w:p>
    <w:p w:rsidR="00C15197" w:rsidRDefault="00C15197" w:rsidP="00C15197">
      <w:r>
        <w:t>1.2.1 Doctorado</w:t>
      </w:r>
    </w:p>
    <w:p w:rsidR="00C15197" w:rsidRDefault="00C15197" w:rsidP="00C15197">
      <w:r>
        <w:t>1.2.2 Maestrías, especializaciones</w:t>
      </w:r>
    </w:p>
    <w:p w:rsidR="00C15197" w:rsidRDefault="00C15197" w:rsidP="00C15197">
      <w:r>
        <w:t>1.2.3 Diplomaturas</w:t>
      </w:r>
    </w:p>
    <w:p w:rsidR="00C15197" w:rsidRDefault="00C15197" w:rsidP="00C15197">
      <w:r>
        <w:t xml:space="preserve">1.2.4 Tecnicaturas </w:t>
      </w:r>
    </w:p>
    <w:p w:rsidR="00C15197" w:rsidRDefault="00C15197" w:rsidP="00C15197">
      <w:r>
        <w:t>1.2.5. Adscripciones</w:t>
      </w:r>
    </w:p>
    <w:p w:rsidR="00C15197" w:rsidRDefault="00C15197" w:rsidP="00C15197">
      <w:r>
        <w:t xml:space="preserve">1.2.6 Otros </w:t>
      </w:r>
      <w:proofErr w:type="spellStart"/>
      <w:r>
        <w:t>postítulos</w:t>
      </w:r>
      <w:proofErr w:type="spellEnd"/>
      <w:r>
        <w:t xml:space="preserve"> afines</w:t>
      </w:r>
    </w:p>
    <w:p w:rsidR="00C15197" w:rsidRDefault="00C15197" w:rsidP="00C15197">
      <w:r>
        <w:t> 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 xml:space="preserve">2. Actuación Profesional </w:t>
      </w:r>
    </w:p>
    <w:p w:rsidR="00C15197" w:rsidRDefault="00C15197" w:rsidP="00C15197">
      <w:r>
        <w:t>2.1 Desempeño en el cargo para el que se postula</w:t>
      </w:r>
    </w:p>
    <w:p w:rsidR="00C15197" w:rsidRDefault="00C15197" w:rsidP="00C15197">
      <w:pPr>
        <w:ind w:left="708" w:firstLine="708"/>
      </w:pPr>
      <w:proofErr w:type="gramStart"/>
      <w:r>
        <w:lastRenderedPageBreak/>
        <w:t>Institución ..............</w:t>
      </w:r>
      <w:proofErr w:type="gramEnd"/>
      <w:r>
        <w:t xml:space="preserve"> </w:t>
      </w:r>
      <w:proofErr w:type="gramStart"/>
      <w:r>
        <w:t>años</w:t>
      </w:r>
      <w:proofErr w:type="gramEnd"/>
      <w:r>
        <w:t xml:space="preserve"> ............... meses……..</w:t>
      </w:r>
    </w:p>
    <w:p w:rsidR="00C15197" w:rsidRDefault="00C15197" w:rsidP="00C15197">
      <w:r>
        <w:t xml:space="preserve">2.2 En el Nivel Superior no universitario en cátedras afines </w:t>
      </w:r>
    </w:p>
    <w:p w:rsidR="00C15197" w:rsidRDefault="00C15197" w:rsidP="00C15197">
      <w:pPr>
        <w:ind w:left="708" w:firstLine="708"/>
      </w:pPr>
      <w:proofErr w:type="gramStart"/>
      <w:r>
        <w:t>Institución ...............</w:t>
      </w:r>
      <w:proofErr w:type="gramEnd"/>
      <w:r>
        <w:t xml:space="preserve"> años ............... meses………..</w:t>
      </w:r>
    </w:p>
    <w:p w:rsidR="00C15197" w:rsidRDefault="00C15197" w:rsidP="00C15197">
      <w:r>
        <w:t xml:space="preserve">2.3 En el Nivel Primario: </w:t>
      </w:r>
    </w:p>
    <w:p w:rsidR="00C15197" w:rsidRDefault="00C15197" w:rsidP="00C15197">
      <w:pPr>
        <w:ind w:left="708" w:firstLine="708"/>
      </w:pPr>
      <w:r>
        <w:t>Institución ............... años ............ ... meses…</w:t>
      </w:r>
      <w:proofErr w:type="gramStart"/>
      <w:r>
        <w:t>..</w:t>
      </w:r>
      <w:proofErr w:type="gramEnd"/>
    </w:p>
    <w:p w:rsidR="00C15197" w:rsidRDefault="00C15197" w:rsidP="00C15197">
      <w:r>
        <w:t xml:space="preserve">2.4 En el Nivel Superior Universitario: </w:t>
      </w:r>
    </w:p>
    <w:p w:rsidR="00C15197" w:rsidRDefault="00C15197" w:rsidP="00C15197">
      <w:pPr>
        <w:ind w:left="708" w:firstLine="708"/>
      </w:pPr>
      <w:proofErr w:type="gramStart"/>
      <w:r>
        <w:t>Institución ..............</w:t>
      </w:r>
      <w:proofErr w:type="gramEnd"/>
      <w:r>
        <w:t xml:space="preserve"> </w:t>
      </w:r>
      <w:proofErr w:type="gramStart"/>
      <w:r>
        <w:t>años</w:t>
      </w:r>
      <w:proofErr w:type="gramEnd"/>
      <w:r>
        <w:t xml:space="preserve"> ............. .. </w:t>
      </w:r>
      <w:proofErr w:type="gramStart"/>
      <w:r>
        <w:t>meses</w:t>
      </w:r>
      <w:proofErr w:type="gramEnd"/>
      <w:r>
        <w:t>……..</w:t>
      </w:r>
    </w:p>
    <w:p w:rsidR="00C15197" w:rsidRDefault="00C15197" w:rsidP="00C15197">
      <w:r>
        <w:t xml:space="preserve">2.5 En otros niveles: </w:t>
      </w:r>
    </w:p>
    <w:p w:rsidR="00C15197" w:rsidRDefault="00C15197" w:rsidP="00C15197">
      <w:pPr>
        <w:ind w:left="708" w:firstLine="708"/>
        <w:rPr>
          <w:u w:val="single"/>
        </w:rPr>
      </w:pPr>
      <w:proofErr w:type="gramStart"/>
      <w:r>
        <w:t>Institución …</w:t>
      </w:r>
      <w:proofErr w:type="gramEnd"/>
      <w:r>
        <w:t>………..años …………meses……</w:t>
      </w:r>
      <w:r>
        <w:rPr>
          <w:u w:val="single"/>
        </w:rPr>
        <w:t xml:space="preserve"> </w:t>
      </w:r>
    </w:p>
    <w:p w:rsidR="00C15197" w:rsidRDefault="00C15197" w:rsidP="00C15197">
      <w:r>
        <w:t> 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 xml:space="preserve">3. Especialización para la cátedra o cargo en que se postula </w:t>
      </w:r>
    </w:p>
    <w:p w:rsidR="00C15197" w:rsidRDefault="00C15197" w:rsidP="00C15197">
      <w:pPr>
        <w:rPr>
          <w:b/>
          <w:bCs/>
        </w:rPr>
      </w:pPr>
      <w:r>
        <w:rPr>
          <w:b/>
          <w:bCs/>
          <w:lang w:val="pt-BR"/>
        </w:rPr>
        <w:t xml:space="preserve">3.1 </w:t>
      </w:r>
      <w:proofErr w:type="spellStart"/>
      <w:r>
        <w:rPr>
          <w:b/>
          <w:bCs/>
          <w:lang w:val="pt-BR"/>
        </w:rPr>
        <w:t>Congresos</w:t>
      </w:r>
      <w:proofErr w:type="spellEnd"/>
      <w:r>
        <w:rPr>
          <w:b/>
          <w:bCs/>
          <w:lang w:val="pt-BR"/>
        </w:rPr>
        <w:t xml:space="preserve">, Jornadas, </w:t>
      </w:r>
      <w:proofErr w:type="spellStart"/>
      <w:r>
        <w:rPr>
          <w:b/>
          <w:bCs/>
          <w:lang w:val="pt-BR"/>
        </w:rPr>
        <w:t>Simposios</w:t>
      </w:r>
      <w:proofErr w:type="spellEnd"/>
      <w:r>
        <w:rPr>
          <w:b/>
          <w:bCs/>
          <w:lang w:val="pt-BR"/>
        </w:rPr>
        <w:t>,</w:t>
      </w:r>
      <w:proofErr w:type="gramStart"/>
      <w:r w:rsidR="00565EE7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 xml:space="preserve"> </w:t>
      </w:r>
      <w:proofErr w:type="spellStart"/>
      <w:proofErr w:type="gramEnd"/>
      <w:r>
        <w:rPr>
          <w:b/>
          <w:bCs/>
          <w:lang w:val="pt-BR"/>
        </w:rPr>
        <w:t>Ateneos</w:t>
      </w:r>
      <w:proofErr w:type="spellEnd"/>
      <w:r>
        <w:rPr>
          <w:b/>
          <w:bCs/>
          <w:lang w:val="pt-BR"/>
        </w:rPr>
        <w:t xml:space="preserve">, Foros, Conferencias </w:t>
      </w:r>
      <w:r>
        <w:rPr>
          <w:b/>
          <w:bCs/>
        </w:rPr>
        <w:t xml:space="preserve">(Específicos para el cargo) </w:t>
      </w:r>
    </w:p>
    <w:p w:rsidR="00C15197" w:rsidRDefault="00C15197" w:rsidP="00C15197">
      <w:r>
        <w:t xml:space="preserve">Completar en cada rubro: Nombre, Institución y tiempo de duración </w:t>
      </w:r>
    </w:p>
    <w:p w:rsidR="00C15197" w:rsidRDefault="00C15197" w:rsidP="00C15197">
      <w:r>
        <w:t>Carácter de la asistencia (panelista, expositor, coordinador, asistente)</w:t>
      </w:r>
    </w:p>
    <w:p w:rsidR="00C15197" w:rsidRDefault="00C15197" w:rsidP="00C15197">
      <w:pPr>
        <w:rPr>
          <w:bCs/>
        </w:rPr>
      </w:pPr>
      <w:r>
        <w:t>Ordenarlos por fecha en orden descendente</w:t>
      </w:r>
      <w:r>
        <w:rPr>
          <w:bCs/>
        </w:rPr>
        <w:t>.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 xml:space="preserve"> 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>3.2 Seminarios, cursos, talleres, otras especializaciones (Específicos para el cargo)</w:t>
      </w:r>
    </w:p>
    <w:p w:rsidR="00C15197" w:rsidRDefault="00C15197" w:rsidP="00C15197">
      <w:r>
        <w:t xml:space="preserve">Completar en cada rubro: Nombre, Institución y tiempo de duración </w:t>
      </w:r>
    </w:p>
    <w:p w:rsidR="00C15197" w:rsidRDefault="00C15197" w:rsidP="00C15197">
      <w:r>
        <w:t>Indicar carácter de la asistencia (dictados, coordinados, asistente, etc.)</w:t>
      </w:r>
    </w:p>
    <w:p w:rsidR="00C15197" w:rsidRDefault="00C15197" w:rsidP="00C15197">
      <w:pPr>
        <w:rPr>
          <w:bCs/>
        </w:rPr>
      </w:pPr>
      <w:r>
        <w:t>Ordenarlos por fecha en orden descendente</w:t>
      </w:r>
      <w:r>
        <w:rPr>
          <w:bCs/>
        </w:rPr>
        <w:t>.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lastRenderedPageBreak/>
        <w:t> </w:t>
      </w:r>
    </w:p>
    <w:p w:rsidR="00C15197" w:rsidRDefault="00C15197" w:rsidP="00C15197">
      <w:r>
        <w:rPr>
          <w:b/>
          <w:bCs/>
        </w:rPr>
        <w:t>4. Publicaciones: Libros, artículos publicados, cuadernillos, material de cátedra, video/CD</w:t>
      </w:r>
      <w:r>
        <w:t xml:space="preserve">  debidamente registrado. Con mención del autor, </w:t>
      </w:r>
      <w:proofErr w:type="spellStart"/>
      <w:r>
        <w:t>co</w:t>
      </w:r>
      <w:proofErr w:type="spellEnd"/>
      <w:r>
        <w:t xml:space="preserve">-autor, autor de capítulo del libro, director de colección, autor de video/CD, autor de artículos en publicaciones en revistas, publicaciones electrónicas. 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> 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>5. Investigación, proyectos. Adscripciones. Otros. (Relacionados con el cargo)</w:t>
      </w:r>
    </w:p>
    <w:p w:rsidR="00C15197" w:rsidRDefault="00C15197" w:rsidP="00C15197">
      <w:r>
        <w:t xml:space="preserve">Indicar Institución que aprueba la Investigación / proyecto. Lapso de tiempo. Participación como director, </w:t>
      </w:r>
      <w:proofErr w:type="spellStart"/>
      <w:r>
        <w:t>co</w:t>
      </w:r>
      <w:proofErr w:type="spellEnd"/>
      <w:r>
        <w:t>-director / investigador / coordinador / colaborador / asesor / tutor/director de tesis.</w:t>
      </w:r>
    </w:p>
    <w:p w:rsidR="00C15197" w:rsidRDefault="00C15197" w:rsidP="00C15197">
      <w:r>
        <w:t> 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 xml:space="preserve">6. Otros antecedentes académicos 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>6.1</w:t>
      </w:r>
      <w:r>
        <w:t xml:space="preserve"> </w:t>
      </w:r>
      <w:r>
        <w:rPr>
          <w:b/>
          <w:bCs/>
        </w:rPr>
        <w:t xml:space="preserve">Congresos, Jornadas, simposios, Ateneos, foros, conferencias, (No específicos) </w:t>
      </w:r>
    </w:p>
    <w:p w:rsidR="00C15197" w:rsidRDefault="00C15197" w:rsidP="00C15197">
      <w:r>
        <w:t xml:space="preserve">Consignar: Nombre, Institución y tiempo de duración. </w:t>
      </w:r>
    </w:p>
    <w:p w:rsidR="00C15197" w:rsidRDefault="00C15197" w:rsidP="00C15197">
      <w:r>
        <w:t>Carácter de la asistencia (panelista, expositor, coordinador, asistente)</w:t>
      </w:r>
    </w:p>
    <w:p w:rsidR="00C15197" w:rsidRDefault="00C15197" w:rsidP="00C15197">
      <w:pPr>
        <w:rPr>
          <w:bCs/>
        </w:rPr>
      </w:pPr>
      <w:r>
        <w:t>Ordenarlos por fecha en orden descendente</w:t>
      </w:r>
      <w:r>
        <w:rPr>
          <w:bCs/>
        </w:rPr>
        <w:t>.</w:t>
      </w:r>
    </w:p>
    <w:p w:rsidR="00C15197" w:rsidRDefault="00C15197" w:rsidP="00C15197"/>
    <w:p w:rsidR="00C15197" w:rsidRDefault="00C15197" w:rsidP="00C15197">
      <w:pPr>
        <w:rPr>
          <w:b/>
          <w:bCs/>
        </w:rPr>
      </w:pPr>
      <w:r>
        <w:rPr>
          <w:b/>
          <w:bCs/>
        </w:rPr>
        <w:t>6.2</w:t>
      </w:r>
      <w:r>
        <w:t xml:space="preserve"> </w:t>
      </w:r>
      <w:r>
        <w:rPr>
          <w:b/>
          <w:bCs/>
        </w:rPr>
        <w:t>Seminarios, cursos, talleres, otras especializaciones</w:t>
      </w:r>
      <w:r>
        <w:t xml:space="preserve"> (</w:t>
      </w:r>
      <w:r>
        <w:rPr>
          <w:b/>
          <w:bCs/>
        </w:rPr>
        <w:t>No específicos)</w:t>
      </w:r>
    </w:p>
    <w:p w:rsidR="00C15197" w:rsidRDefault="00C15197" w:rsidP="00C15197">
      <w:r>
        <w:t xml:space="preserve">Consignar: Nombre, Institución y tiempo de duración. </w:t>
      </w:r>
    </w:p>
    <w:p w:rsidR="00C15197" w:rsidRDefault="00C15197" w:rsidP="00C15197">
      <w:r>
        <w:t xml:space="preserve"> Indicar carácter de la asistencia (dictados, coordinados, asistente, etc.)</w:t>
      </w:r>
    </w:p>
    <w:p w:rsidR="00C15197" w:rsidRDefault="00C15197" w:rsidP="00C15197">
      <w:pPr>
        <w:rPr>
          <w:bCs/>
        </w:rPr>
      </w:pPr>
      <w:r>
        <w:t>Ordenarlos por fecha en orden descendente</w:t>
      </w:r>
      <w:r>
        <w:rPr>
          <w:bCs/>
        </w:rPr>
        <w:t>.</w:t>
      </w:r>
    </w:p>
    <w:p w:rsidR="00C15197" w:rsidRDefault="00C15197" w:rsidP="00C15197"/>
    <w:p w:rsidR="00D93876" w:rsidRDefault="00D93876" w:rsidP="00C15197">
      <w:pPr>
        <w:rPr>
          <w:b/>
          <w:bCs/>
        </w:rPr>
      </w:pPr>
    </w:p>
    <w:p w:rsidR="00C15197" w:rsidRDefault="00C15197" w:rsidP="00C15197">
      <w:pPr>
        <w:rPr>
          <w:b/>
          <w:bCs/>
        </w:rPr>
      </w:pPr>
      <w:r>
        <w:rPr>
          <w:b/>
          <w:bCs/>
        </w:rPr>
        <w:lastRenderedPageBreak/>
        <w:t xml:space="preserve"> 6.3 Cargos de gestión </w:t>
      </w:r>
    </w:p>
    <w:p w:rsidR="00C15197" w:rsidRDefault="00C15197" w:rsidP="00C15197">
      <w:r>
        <w:t xml:space="preserve"> 6.3.1 Cargos de conducción </w:t>
      </w:r>
    </w:p>
    <w:p w:rsidR="00C15197" w:rsidRDefault="00C15197" w:rsidP="00C15197">
      <w:r>
        <w:t xml:space="preserve"> 6.3.2 Asesorías, coordinación de Áreas, tutorías </w:t>
      </w:r>
    </w:p>
    <w:p w:rsidR="00C15197" w:rsidRDefault="00C15197" w:rsidP="00C15197">
      <w:r>
        <w:t> </w:t>
      </w:r>
    </w:p>
    <w:p w:rsidR="00C15197" w:rsidRDefault="00C15197" w:rsidP="00C15197">
      <w:r>
        <w:rPr>
          <w:b/>
          <w:bCs/>
        </w:rPr>
        <w:t xml:space="preserve"> 6.4 Desempeño como Jurado: </w:t>
      </w:r>
      <w:r>
        <w:t>aclarar Institución, fecha, si se trata de selección de antecedentes en enseñanza superior, universitaria u otros ítems relacionados con la educación.</w:t>
      </w:r>
    </w:p>
    <w:p w:rsidR="00C15197" w:rsidRDefault="00C15197" w:rsidP="00C15197">
      <w:r>
        <w:t> </w:t>
      </w:r>
    </w:p>
    <w:p w:rsidR="00C15197" w:rsidRDefault="00C15197" w:rsidP="00C15197">
      <w:r>
        <w:rPr>
          <w:b/>
          <w:bCs/>
        </w:rPr>
        <w:t xml:space="preserve"> 6.5 Premios, Becas y distinciones</w:t>
      </w:r>
      <w:r>
        <w:t xml:space="preserve"> (Institución que otorga, fecha y relación con la educación y/o instancia curricular)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> </w:t>
      </w:r>
    </w:p>
    <w:p w:rsidR="00C15197" w:rsidRDefault="00C15197" w:rsidP="00C15197">
      <w:pPr>
        <w:rPr>
          <w:b/>
          <w:bCs/>
        </w:rPr>
      </w:pPr>
      <w:r>
        <w:rPr>
          <w:b/>
          <w:bCs/>
        </w:rPr>
        <w:t xml:space="preserve"> 6.6. Muestras, Exposiciones. Otros </w:t>
      </w:r>
      <w:r>
        <w:t>(Institución, fecha, temática</w:t>
      </w:r>
      <w:r>
        <w:rPr>
          <w:b/>
          <w:bCs/>
        </w:rPr>
        <w:t>)</w:t>
      </w:r>
    </w:p>
    <w:p w:rsidR="00C15197" w:rsidRDefault="00C15197" w:rsidP="00C15197">
      <w:r>
        <w:t> </w:t>
      </w:r>
    </w:p>
    <w:p w:rsidR="00C15197" w:rsidRDefault="00C15197" w:rsidP="00C15197">
      <w:pPr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Además, en la evaluación de los antecedentes, e</w:t>
      </w:r>
      <w:r>
        <w:rPr>
          <w:i/>
          <w:sz w:val="20"/>
          <w:szCs w:val="20"/>
        </w:rPr>
        <w:t>l jurado sólo evaluará la documentación que cumpla con los requisitos solicitados.</w:t>
      </w:r>
    </w:p>
    <w:p w:rsidR="00C15197" w:rsidRDefault="00C15197" w:rsidP="00C15197">
      <w:pPr>
        <w:rPr>
          <w:sz w:val="24"/>
          <w:szCs w:val="24"/>
        </w:rPr>
      </w:pPr>
    </w:p>
    <w:p w:rsidR="00C15197" w:rsidRDefault="00C15197" w:rsidP="00C15197"/>
    <w:p w:rsidR="00C15197" w:rsidRDefault="00C15197" w:rsidP="00C15197"/>
    <w:p w:rsidR="00C15197" w:rsidRDefault="00C15197" w:rsidP="00C15197"/>
    <w:p w:rsidR="00C15197" w:rsidRDefault="00C15197" w:rsidP="00C15197">
      <w:pPr>
        <w:spacing w:line="360" w:lineRule="auto"/>
      </w:pPr>
    </w:p>
    <w:p w:rsidR="00C15197" w:rsidRDefault="00C15197" w:rsidP="00C15197"/>
    <w:p w:rsidR="000407BB" w:rsidRPr="00C20CF0" w:rsidRDefault="000407BB" w:rsidP="0074427A">
      <w:pPr>
        <w:pStyle w:val="Sinespaciado"/>
        <w:jc w:val="center"/>
        <w:rPr>
          <w:rFonts w:ascii="Arial" w:hAnsi="Arial" w:cs="Arial"/>
        </w:rPr>
      </w:pPr>
    </w:p>
    <w:sectPr w:rsidR="000407BB" w:rsidRPr="00C20CF0" w:rsidSect="00C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79" w:rsidRDefault="00992979" w:rsidP="00C12E6C">
      <w:pPr>
        <w:spacing w:after="0" w:line="240" w:lineRule="auto"/>
      </w:pPr>
      <w:r>
        <w:separator/>
      </w:r>
    </w:p>
  </w:endnote>
  <w:endnote w:type="continuationSeparator" w:id="0">
    <w:p w:rsidR="00992979" w:rsidRDefault="00992979" w:rsidP="00C1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C" w:rsidRDefault="00C12E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C" w:rsidRDefault="00C12E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C" w:rsidRDefault="00C12E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79" w:rsidRDefault="00992979" w:rsidP="00C12E6C">
      <w:pPr>
        <w:spacing w:after="0" w:line="240" w:lineRule="auto"/>
      </w:pPr>
      <w:r>
        <w:separator/>
      </w:r>
    </w:p>
  </w:footnote>
  <w:footnote w:type="continuationSeparator" w:id="0">
    <w:p w:rsidR="00992979" w:rsidRDefault="00992979" w:rsidP="00C1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C" w:rsidRDefault="00C12E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C" w:rsidRDefault="00C12E6C" w:rsidP="00C12E6C">
    <w:pPr>
      <w:spacing w:after="0"/>
      <w:jc w:val="center"/>
      <w:rPr>
        <w:sz w:val="18"/>
        <w:szCs w:val="18"/>
      </w:rPr>
    </w:pPr>
    <w:r w:rsidRPr="00C12E6C">
      <w:rPr>
        <w:noProof/>
        <w:sz w:val="18"/>
        <w:szCs w:val="18"/>
        <w:lang w:eastAsia="es-AR"/>
      </w:rPr>
      <w:drawing>
        <wp:inline distT="0" distB="0" distL="0" distR="0">
          <wp:extent cx="952500" cy="110490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E6C" w:rsidRPr="00C12E6C" w:rsidRDefault="00C12E6C" w:rsidP="00C12E6C">
    <w:pPr>
      <w:spacing w:after="0"/>
      <w:jc w:val="center"/>
      <w:rPr>
        <w:sz w:val="18"/>
        <w:szCs w:val="18"/>
      </w:rPr>
    </w:pPr>
  </w:p>
  <w:p w:rsidR="00C12E6C" w:rsidRPr="00C12E6C" w:rsidRDefault="00C12E6C" w:rsidP="00C12E6C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C12E6C">
      <w:rPr>
        <w:rFonts w:ascii="Arial" w:hAnsi="Arial" w:cs="Arial"/>
        <w:b/>
        <w:bCs/>
        <w:color w:val="000000"/>
        <w:sz w:val="18"/>
        <w:szCs w:val="18"/>
      </w:rPr>
      <w:t>GOBIERNO DE LA CIUDAD AUTÓNOMA DE BUENOS AIRES</w:t>
    </w:r>
  </w:p>
  <w:p w:rsidR="00C12E6C" w:rsidRDefault="00C12E6C" w:rsidP="00C12E6C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C12E6C">
      <w:rPr>
        <w:rFonts w:ascii="Arial" w:hAnsi="Arial" w:cs="Arial"/>
        <w:b/>
        <w:bCs/>
        <w:color w:val="000000"/>
        <w:sz w:val="18"/>
        <w:szCs w:val="18"/>
      </w:rPr>
      <w:t>MINISTERIO DE EDUCACIÓN</w:t>
    </w:r>
  </w:p>
  <w:p w:rsidR="00C12E6C" w:rsidRPr="00C12E6C" w:rsidRDefault="00C12E6C" w:rsidP="00C12E6C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color w:val="000000"/>
        <w:sz w:val="18"/>
        <w:szCs w:val="18"/>
      </w:rPr>
    </w:pPr>
  </w:p>
  <w:p w:rsidR="00C12E6C" w:rsidRPr="00C12E6C" w:rsidRDefault="00C12E6C" w:rsidP="00C12E6C">
    <w:pPr>
      <w:spacing w:after="0"/>
      <w:jc w:val="center"/>
      <w:rPr>
        <w:rFonts w:ascii="Arial" w:hAnsi="Arial" w:cs="Arial"/>
        <w:b/>
        <w:sz w:val="18"/>
        <w:szCs w:val="18"/>
      </w:rPr>
    </w:pPr>
    <w:r w:rsidRPr="00C12E6C">
      <w:rPr>
        <w:rFonts w:ascii="Arial" w:hAnsi="Arial" w:cs="Arial"/>
        <w:b/>
        <w:color w:val="5D5850"/>
        <w:sz w:val="18"/>
        <w:szCs w:val="18"/>
      </w:rPr>
      <w:t>"2018 – Año del Centenario de la Reforma Universitaria"</w:t>
    </w:r>
  </w:p>
  <w:p w:rsidR="00C12E6C" w:rsidRDefault="00C12E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C" w:rsidRDefault="00C12E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  <w:u w:val="single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47C770B3"/>
    <w:multiLevelType w:val="hybridMultilevel"/>
    <w:tmpl w:val="9E2438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C052A"/>
    <w:multiLevelType w:val="hybridMultilevel"/>
    <w:tmpl w:val="F822E6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427A"/>
    <w:rsid w:val="000407BB"/>
    <w:rsid w:val="0004632F"/>
    <w:rsid w:val="00061CEA"/>
    <w:rsid w:val="000D7C4E"/>
    <w:rsid w:val="000E4E5C"/>
    <w:rsid w:val="0010189A"/>
    <w:rsid w:val="00112F1E"/>
    <w:rsid w:val="00116F88"/>
    <w:rsid w:val="00137397"/>
    <w:rsid w:val="00151F83"/>
    <w:rsid w:val="001974AE"/>
    <w:rsid w:val="001A3AA2"/>
    <w:rsid w:val="001A51E5"/>
    <w:rsid w:val="001B77BE"/>
    <w:rsid w:val="001C62AD"/>
    <w:rsid w:val="001C6603"/>
    <w:rsid w:val="00220AE2"/>
    <w:rsid w:val="00240C9A"/>
    <w:rsid w:val="002505C5"/>
    <w:rsid w:val="002A3DC7"/>
    <w:rsid w:val="002F60AF"/>
    <w:rsid w:val="00307967"/>
    <w:rsid w:val="0031053E"/>
    <w:rsid w:val="00375C6C"/>
    <w:rsid w:val="003A1DE7"/>
    <w:rsid w:val="003E0846"/>
    <w:rsid w:val="003F6099"/>
    <w:rsid w:val="0043594F"/>
    <w:rsid w:val="0047769C"/>
    <w:rsid w:val="0048375C"/>
    <w:rsid w:val="00484094"/>
    <w:rsid w:val="004B5D9B"/>
    <w:rsid w:val="005036BD"/>
    <w:rsid w:val="00534D54"/>
    <w:rsid w:val="00565EE7"/>
    <w:rsid w:val="005C6CC5"/>
    <w:rsid w:val="005E6955"/>
    <w:rsid w:val="006169A1"/>
    <w:rsid w:val="00667497"/>
    <w:rsid w:val="00673C47"/>
    <w:rsid w:val="00697451"/>
    <w:rsid w:val="006A706B"/>
    <w:rsid w:val="006C22AC"/>
    <w:rsid w:val="006F07F0"/>
    <w:rsid w:val="006F1A5C"/>
    <w:rsid w:val="0070520D"/>
    <w:rsid w:val="00737C48"/>
    <w:rsid w:val="0074427A"/>
    <w:rsid w:val="00761DFC"/>
    <w:rsid w:val="0077735C"/>
    <w:rsid w:val="007B6098"/>
    <w:rsid w:val="007D7CFE"/>
    <w:rsid w:val="00805128"/>
    <w:rsid w:val="00812CC5"/>
    <w:rsid w:val="00861927"/>
    <w:rsid w:val="00863E47"/>
    <w:rsid w:val="00871D9E"/>
    <w:rsid w:val="00883636"/>
    <w:rsid w:val="00896023"/>
    <w:rsid w:val="008B389C"/>
    <w:rsid w:val="008C16B4"/>
    <w:rsid w:val="0090793A"/>
    <w:rsid w:val="0091571A"/>
    <w:rsid w:val="00917392"/>
    <w:rsid w:val="00951AE2"/>
    <w:rsid w:val="00963F0C"/>
    <w:rsid w:val="00992979"/>
    <w:rsid w:val="009A6356"/>
    <w:rsid w:val="009C736A"/>
    <w:rsid w:val="009F0DE1"/>
    <w:rsid w:val="009F4935"/>
    <w:rsid w:val="009F7BA3"/>
    <w:rsid w:val="00A02BC0"/>
    <w:rsid w:val="00A30D64"/>
    <w:rsid w:val="00A465FF"/>
    <w:rsid w:val="00A62C4B"/>
    <w:rsid w:val="00A77416"/>
    <w:rsid w:val="00A91112"/>
    <w:rsid w:val="00A97E42"/>
    <w:rsid w:val="00AC6453"/>
    <w:rsid w:val="00AD0D4F"/>
    <w:rsid w:val="00AD75B3"/>
    <w:rsid w:val="00AE07E7"/>
    <w:rsid w:val="00B00BEB"/>
    <w:rsid w:val="00B14794"/>
    <w:rsid w:val="00B249A4"/>
    <w:rsid w:val="00B449EE"/>
    <w:rsid w:val="00B57C96"/>
    <w:rsid w:val="00B80657"/>
    <w:rsid w:val="00B86937"/>
    <w:rsid w:val="00B87314"/>
    <w:rsid w:val="00BA2479"/>
    <w:rsid w:val="00BA43DB"/>
    <w:rsid w:val="00BB373C"/>
    <w:rsid w:val="00BD53A7"/>
    <w:rsid w:val="00BE2224"/>
    <w:rsid w:val="00BF3BFA"/>
    <w:rsid w:val="00C06616"/>
    <w:rsid w:val="00C10BE8"/>
    <w:rsid w:val="00C12E6C"/>
    <w:rsid w:val="00C15197"/>
    <w:rsid w:val="00C206BB"/>
    <w:rsid w:val="00C20CF0"/>
    <w:rsid w:val="00C24350"/>
    <w:rsid w:val="00C26327"/>
    <w:rsid w:val="00CC0E4B"/>
    <w:rsid w:val="00D14FDD"/>
    <w:rsid w:val="00D31E56"/>
    <w:rsid w:val="00D40BE5"/>
    <w:rsid w:val="00D51546"/>
    <w:rsid w:val="00D8453D"/>
    <w:rsid w:val="00D87F86"/>
    <w:rsid w:val="00D93876"/>
    <w:rsid w:val="00DB13A2"/>
    <w:rsid w:val="00DD20F7"/>
    <w:rsid w:val="00DF2A7F"/>
    <w:rsid w:val="00E023A7"/>
    <w:rsid w:val="00E906A5"/>
    <w:rsid w:val="00E94330"/>
    <w:rsid w:val="00EB2704"/>
    <w:rsid w:val="00F02162"/>
    <w:rsid w:val="00F36F56"/>
    <w:rsid w:val="00F4556F"/>
    <w:rsid w:val="00F6027C"/>
    <w:rsid w:val="00F67E3D"/>
    <w:rsid w:val="00FD24B9"/>
    <w:rsid w:val="00FE2EF4"/>
    <w:rsid w:val="00FE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64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4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4427A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74427A"/>
    <w:rPr>
      <w:rFonts w:cs="Calibri"/>
      <w:lang w:eastAsia="en-US"/>
    </w:rPr>
  </w:style>
  <w:style w:type="paragraph" w:customStyle="1" w:styleId="imp-signature">
    <w:name w:val="imp-signature"/>
    <w:basedOn w:val="Normal"/>
    <w:uiPriority w:val="99"/>
    <w:rsid w:val="009173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C1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2E6C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2E6C"/>
    <w:rPr>
      <w:rFonts w:cs="Calibri"/>
      <w:lang w:eastAsia="en-US"/>
    </w:rPr>
  </w:style>
  <w:style w:type="paragraph" w:styleId="Prrafodelista">
    <w:name w:val="List Paragraph"/>
    <w:basedOn w:val="Normal"/>
    <w:uiPriority w:val="34"/>
    <w:qFormat/>
    <w:rsid w:val="00C1519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es-ES" w:eastAsia="ar-SA"/>
    </w:rPr>
  </w:style>
  <w:style w:type="paragraph" w:customStyle="1" w:styleId="Prrafodelista1">
    <w:name w:val="Párrafo de lista1"/>
    <w:basedOn w:val="Normal"/>
    <w:rsid w:val="00C1519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882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Vilanova Eugenia</dc:creator>
  <cp:lastModifiedBy>Patito</cp:lastModifiedBy>
  <cp:revision>4</cp:revision>
  <cp:lastPrinted>2016-04-27T12:14:00Z</cp:lastPrinted>
  <dcterms:created xsi:type="dcterms:W3CDTF">2018-02-27T19:31:00Z</dcterms:created>
  <dcterms:modified xsi:type="dcterms:W3CDTF">2018-02-27T19:45:00Z</dcterms:modified>
</cp:coreProperties>
</file>